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F1AC" w14:textId="7F039E33" w:rsidR="00803577" w:rsidRDefault="00344EFA" w:rsidP="004A3EEC">
      <w:pPr>
        <w:pStyle w:val="Heading1"/>
        <w:jc w:val="center"/>
        <w:rPr>
          <w:rStyle w:val="SubtleReference"/>
          <w:rFonts w:ascii="Arial" w:hAnsi="Arial" w:cs="Arial"/>
          <w:color w:val="auto"/>
          <w:sz w:val="28"/>
        </w:rPr>
      </w:pPr>
      <w:r>
        <w:rPr>
          <w:rStyle w:val="SubtleReference"/>
          <w:rFonts w:ascii="Arial" w:hAnsi="Arial" w:cs="Arial"/>
          <w:color w:val="auto"/>
          <w:sz w:val="28"/>
        </w:rPr>
        <w:t>b</w:t>
      </w:r>
      <w:r w:rsidR="00F76200">
        <w:rPr>
          <w:rStyle w:val="SubtleReference"/>
          <w:rFonts w:ascii="Arial" w:hAnsi="Arial" w:cs="Arial"/>
          <w:color w:val="auto"/>
          <w:sz w:val="28"/>
        </w:rPr>
        <w:t>rand ambassador application form</w:t>
      </w:r>
      <w:r w:rsidR="00601420" w:rsidRPr="007156CF">
        <w:rPr>
          <w:rStyle w:val="SubtleReference"/>
          <w:rFonts w:ascii="Arial" w:hAnsi="Arial" w:cs="Arial"/>
          <w:color w:val="auto"/>
          <w:sz w:val="28"/>
        </w:rPr>
        <w:t xml:space="preserve"> </w:t>
      </w:r>
    </w:p>
    <w:p w14:paraId="3E30A22C" w14:textId="77777777" w:rsidR="00B528C7" w:rsidRDefault="00B528C7" w:rsidP="00B528C7">
      <w:pPr>
        <w:jc w:val="center"/>
        <w:rPr>
          <w:b/>
        </w:rPr>
      </w:pPr>
      <w:r>
        <w:rPr>
          <w:b/>
        </w:rPr>
        <w:t xml:space="preserve">Please complete and return form to </w:t>
      </w:r>
      <w:hyperlink r:id="rId11" w:history="1">
        <w:r>
          <w:rPr>
            <w:rStyle w:val="Hyperlink"/>
            <w:b/>
          </w:rPr>
          <w:t>hilaryburr@shelterbox.org</w:t>
        </w:r>
      </w:hyperlink>
    </w:p>
    <w:p w14:paraId="48D8FDB2" w14:textId="77777777" w:rsidR="00B528C7" w:rsidRPr="00B528C7" w:rsidRDefault="00B528C7" w:rsidP="00B528C7">
      <w:bookmarkStart w:id="0" w:name="_GoBack"/>
      <w:bookmarkEnd w:id="0"/>
    </w:p>
    <w:p w14:paraId="30C54101" w14:textId="257DDB9B" w:rsidR="00856C35" w:rsidRPr="0032408D" w:rsidRDefault="00601420" w:rsidP="0032408D">
      <w:pPr>
        <w:pStyle w:val="Style1"/>
        <w:rPr>
          <w:rStyle w:val="Strong"/>
          <w:b/>
        </w:rPr>
      </w:pPr>
      <w:r w:rsidRPr="0032408D">
        <w:rPr>
          <w:rStyle w:val="Strong"/>
          <w:b/>
        </w:rPr>
        <w:t xml:space="preserve">Personal </w:t>
      </w:r>
      <w:r w:rsidR="007156CF" w:rsidRPr="0032408D">
        <w:rPr>
          <w:rStyle w:val="Strong"/>
          <w:b/>
        </w:rPr>
        <w:t>details</w:t>
      </w:r>
    </w:p>
    <w:tbl>
      <w:tblPr>
        <w:tblW w:w="4993" w:type="pct"/>
        <w:tblLayout w:type="fixed"/>
        <w:tblCellMar>
          <w:left w:w="0" w:type="dxa"/>
          <w:right w:w="0" w:type="dxa"/>
        </w:tblCellMar>
        <w:tblLook w:val="0000" w:firstRow="0" w:lastRow="0" w:firstColumn="0" w:lastColumn="0" w:noHBand="0" w:noVBand="0"/>
      </w:tblPr>
      <w:tblGrid>
        <w:gridCol w:w="1106"/>
        <w:gridCol w:w="3008"/>
        <w:gridCol w:w="383"/>
        <w:gridCol w:w="2030"/>
        <w:gridCol w:w="1014"/>
        <w:gridCol w:w="725"/>
        <w:gridCol w:w="2032"/>
      </w:tblGrid>
      <w:tr w:rsidR="00C64D27" w:rsidRPr="00C64D27" w14:paraId="4D517111" w14:textId="77777777" w:rsidTr="008526EE">
        <w:trPr>
          <w:trHeight w:val="283"/>
        </w:trPr>
        <w:tc>
          <w:tcPr>
            <w:tcW w:w="1082" w:type="dxa"/>
            <w:vAlign w:val="bottom"/>
          </w:tcPr>
          <w:p w14:paraId="1A5B91BE" w14:textId="77777777" w:rsidR="009000D0" w:rsidRPr="00C64D27" w:rsidRDefault="009000D0" w:rsidP="00490804">
            <w:pPr>
              <w:rPr>
                <w:rStyle w:val="SubtleReference"/>
                <w:color w:val="auto"/>
                <w:sz w:val="20"/>
              </w:rPr>
            </w:pPr>
          </w:p>
          <w:p w14:paraId="45F2D959" w14:textId="77777777" w:rsidR="009000D0" w:rsidRPr="00C64D27" w:rsidRDefault="009000D0" w:rsidP="00490804">
            <w:pPr>
              <w:rPr>
                <w:rStyle w:val="SubtleReference"/>
                <w:color w:val="auto"/>
                <w:sz w:val="20"/>
              </w:rPr>
            </w:pPr>
          </w:p>
          <w:p w14:paraId="1089156F" w14:textId="54E83D80" w:rsidR="009000D0" w:rsidRPr="006F31DF" w:rsidRDefault="005E1152" w:rsidP="005E1152">
            <w:pPr>
              <w:pStyle w:val="Checkbox"/>
              <w:rPr>
                <w:rStyle w:val="SubtleReference"/>
                <w:smallCaps w:val="0"/>
                <w:color w:val="auto"/>
                <w:sz w:val="22"/>
                <w:szCs w:val="22"/>
              </w:rPr>
            </w:pPr>
            <w:r w:rsidRPr="006F31DF">
              <w:rPr>
                <w:rStyle w:val="SubtleReference"/>
                <w:smallCaps w:val="0"/>
                <w:color w:val="auto"/>
                <w:sz w:val="22"/>
                <w:szCs w:val="22"/>
              </w:rPr>
              <w:t>Full</w:t>
            </w:r>
            <w:r w:rsidR="006F31DF">
              <w:rPr>
                <w:rStyle w:val="SubtleReference"/>
                <w:smallCaps w:val="0"/>
                <w:color w:val="auto"/>
                <w:sz w:val="22"/>
                <w:szCs w:val="22"/>
              </w:rPr>
              <w:t xml:space="preserve"> Name</w:t>
            </w:r>
            <w:r w:rsidR="009000D0" w:rsidRPr="006F31DF">
              <w:rPr>
                <w:rStyle w:val="SubtleReference"/>
                <w:smallCaps w:val="0"/>
                <w:color w:val="auto"/>
                <w:sz w:val="22"/>
                <w:szCs w:val="22"/>
              </w:rPr>
              <w:t>:</w:t>
            </w:r>
          </w:p>
        </w:tc>
        <w:tc>
          <w:tcPr>
            <w:tcW w:w="2940" w:type="dxa"/>
            <w:tcBorders>
              <w:bottom w:val="single" w:sz="4" w:space="0" w:color="auto"/>
            </w:tcBorders>
            <w:vAlign w:val="bottom"/>
          </w:tcPr>
          <w:p w14:paraId="7607FE97" w14:textId="77777777" w:rsidR="009000D0" w:rsidRPr="00C64D27" w:rsidRDefault="009000D0" w:rsidP="00440CD8">
            <w:pPr>
              <w:pStyle w:val="FieldText"/>
              <w:rPr>
                <w:rStyle w:val="SubtleReference"/>
                <w:color w:val="auto"/>
                <w:sz w:val="20"/>
              </w:rPr>
            </w:pPr>
          </w:p>
        </w:tc>
        <w:tc>
          <w:tcPr>
            <w:tcW w:w="374" w:type="dxa"/>
            <w:tcBorders>
              <w:bottom w:val="single" w:sz="4" w:space="0" w:color="auto"/>
            </w:tcBorders>
          </w:tcPr>
          <w:p w14:paraId="2BBEDAB2" w14:textId="77777777" w:rsidR="009000D0" w:rsidRPr="00C64D27" w:rsidRDefault="009000D0" w:rsidP="00440CD8">
            <w:pPr>
              <w:pStyle w:val="FieldText"/>
              <w:rPr>
                <w:rStyle w:val="SubtleReference"/>
                <w:color w:val="auto"/>
                <w:sz w:val="20"/>
              </w:rPr>
            </w:pPr>
          </w:p>
        </w:tc>
        <w:tc>
          <w:tcPr>
            <w:tcW w:w="1984" w:type="dxa"/>
            <w:tcBorders>
              <w:bottom w:val="single" w:sz="4" w:space="0" w:color="auto"/>
            </w:tcBorders>
            <w:vAlign w:val="bottom"/>
          </w:tcPr>
          <w:p w14:paraId="53D8B19C" w14:textId="77777777" w:rsidR="009000D0" w:rsidRPr="00C64D27" w:rsidRDefault="009000D0" w:rsidP="00440CD8">
            <w:pPr>
              <w:pStyle w:val="FieldText"/>
              <w:rPr>
                <w:rStyle w:val="SubtleReference"/>
                <w:color w:val="auto"/>
                <w:sz w:val="20"/>
              </w:rPr>
            </w:pPr>
          </w:p>
        </w:tc>
        <w:tc>
          <w:tcPr>
            <w:tcW w:w="991" w:type="dxa"/>
            <w:tcBorders>
              <w:bottom w:val="single" w:sz="4" w:space="0" w:color="000000"/>
            </w:tcBorders>
            <w:vAlign w:val="bottom"/>
          </w:tcPr>
          <w:p w14:paraId="3B228A6F" w14:textId="77777777" w:rsidR="009000D0" w:rsidRPr="00C64D27" w:rsidRDefault="009000D0" w:rsidP="00440CD8">
            <w:pPr>
              <w:pStyle w:val="FieldText"/>
              <w:rPr>
                <w:rStyle w:val="SubtleReference"/>
                <w:color w:val="auto"/>
                <w:sz w:val="20"/>
              </w:rPr>
            </w:pPr>
          </w:p>
        </w:tc>
        <w:tc>
          <w:tcPr>
            <w:tcW w:w="709" w:type="dxa"/>
            <w:tcBorders>
              <w:bottom w:val="single" w:sz="4" w:space="0" w:color="000000"/>
            </w:tcBorders>
            <w:vAlign w:val="bottom"/>
          </w:tcPr>
          <w:p w14:paraId="37259938" w14:textId="11E9D1A0" w:rsidR="009000D0" w:rsidRPr="00C64D27" w:rsidRDefault="007156CF" w:rsidP="009000D0">
            <w:pPr>
              <w:pStyle w:val="Heading4"/>
              <w:jc w:val="left"/>
              <w:rPr>
                <w:rStyle w:val="SubtleReference"/>
                <w:color w:val="auto"/>
                <w:sz w:val="20"/>
              </w:rPr>
            </w:pPr>
            <w:r>
              <w:rPr>
                <w:rStyle w:val="SubtleReference"/>
                <w:color w:val="auto"/>
                <w:sz w:val="20"/>
              </w:rPr>
              <w:t xml:space="preserve"> </w:t>
            </w:r>
          </w:p>
        </w:tc>
        <w:tc>
          <w:tcPr>
            <w:tcW w:w="1986" w:type="dxa"/>
            <w:tcBorders>
              <w:bottom w:val="single" w:sz="4" w:space="0" w:color="000000"/>
            </w:tcBorders>
            <w:vAlign w:val="bottom"/>
          </w:tcPr>
          <w:p w14:paraId="3873CB77" w14:textId="77777777" w:rsidR="009000D0" w:rsidRPr="00C64D27" w:rsidRDefault="009000D0" w:rsidP="00440CD8">
            <w:pPr>
              <w:pStyle w:val="FieldText"/>
              <w:rPr>
                <w:rStyle w:val="SubtleReference"/>
                <w:color w:val="auto"/>
                <w:sz w:val="20"/>
              </w:rPr>
            </w:pPr>
          </w:p>
        </w:tc>
      </w:tr>
      <w:tr w:rsidR="009000D0" w:rsidRPr="00C64D27" w14:paraId="03E8F588" w14:textId="77777777" w:rsidTr="007156CF">
        <w:tc>
          <w:tcPr>
            <w:tcW w:w="1082" w:type="dxa"/>
            <w:vAlign w:val="bottom"/>
          </w:tcPr>
          <w:p w14:paraId="486B750A" w14:textId="77777777" w:rsidR="009000D0" w:rsidRPr="00C64D27" w:rsidRDefault="009000D0" w:rsidP="00440CD8">
            <w:pPr>
              <w:rPr>
                <w:rStyle w:val="SubtleReference"/>
                <w:color w:val="auto"/>
                <w:sz w:val="20"/>
              </w:rPr>
            </w:pPr>
          </w:p>
        </w:tc>
        <w:tc>
          <w:tcPr>
            <w:tcW w:w="2940" w:type="dxa"/>
            <w:tcBorders>
              <w:top w:val="single" w:sz="4" w:space="0" w:color="auto"/>
            </w:tcBorders>
            <w:vAlign w:val="bottom"/>
          </w:tcPr>
          <w:p w14:paraId="5D75CEA2" w14:textId="77777777" w:rsidR="009000D0" w:rsidRPr="00C64D27" w:rsidRDefault="009000D0" w:rsidP="00490804">
            <w:pPr>
              <w:pStyle w:val="Heading3"/>
              <w:rPr>
                <w:rStyle w:val="SubtleReference"/>
                <w:color w:val="auto"/>
                <w:sz w:val="18"/>
              </w:rPr>
            </w:pPr>
          </w:p>
        </w:tc>
        <w:tc>
          <w:tcPr>
            <w:tcW w:w="374" w:type="dxa"/>
            <w:tcBorders>
              <w:top w:val="single" w:sz="4" w:space="0" w:color="auto"/>
            </w:tcBorders>
          </w:tcPr>
          <w:p w14:paraId="0B84FA11" w14:textId="77777777" w:rsidR="009000D0" w:rsidRPr="00C64D27" w:rsidRDefault="009000D0" w:rsidP="00490804">
            <w:pPr>
              <w:pStyle w:val="Heading3"/>
              <w:rPr>
                <w:rStyle w:val="SubtleReference"/>
                <w:color w:val="auto"/>
                <w:sz w:val="18"/>
              </w:rPr>
            </w:pPr>
          </w:p>
        </w:tc>
        <w:tc>
          <w:tcPr>
            <w:tcW w:w="1984" w:type="dxa"/>
            <w:tcBorders>
              <w:top w:val="single" w:sz="4" w:space="0" w:color="auto"/>
            </w:tcBorders>
            <w:vAlign w:val="bottom"/>
          </w:tcPr>
          <w:p w14:paraId="077A1028" w14:textId="77777777" w:rsidR="009000D0" w:rsidRPr="00C64D27" w:rsidRDefault="009000D0" w:rsidP="00490804">
            <w:pPr>
              <w:pStyle w:val="Heading3"/>
              <w:rPr>
                <w:rStyle w:val="SubtleReference"/>
                <w:color w:val="auto"/>
                <w:sz w:val="18"/>
              </w:rPr>
            </w:pPr>
          </w:p>
        </w:tc>
        <w:tc>
          <w:tcPr>
            <w:tcW w:w="991" w:type="dxa"/>
            <w:tcBorders>
              <w:top w:val="single" w:sz="4" w:space="0" w:color="000000"/>
            </w:tcBorders>
            <w:vAlign w:val="bottom"/>
          </w:tcPr>
          <w:p w14:paraId="70CA87EC" w14:textId="77777777" w:rsidR="009000D0" w:rsidRPr="00C64D27" w:rsidRDefault="009000D0" w:rsidP="00490804">
            <w:pPr>
              <w:pStyle w:val="Heading3"/>
              <w:rPr>
                <w:rStyle w:val="SubtleReference"/>
                <w:color w:val="auto"/>
                <w:sz w:val="18"/>
              </w:rPr>
            </w:pPr>
          </w:p>
        </w:tc>
        <w:tc>
          <w:tcPr>
            <w:tcW w:w="709" w:type="dxa"/>
            <w:tcBorders>
              <w:top w:val="single" w:sz="4" w:space="0" w:color="000000"/>
            </w:tcBorders>
            <w:vAlign w:val="bottom"/>
          </w:tcPr>
          <w:p w14:paraId="24CD6E2F" w14:textId="77777777" w:rsidR="009000D0" w:rsidRPr="00C64D27" w:rsidRDefault="009000D0" w:rsidP="00856C35">
            <w:pPr>
              <w:rPr>
                <w:rStyle w:val="SubtleReference"/>
                <w:color w:val="auto"/>
                <w:sz w:val="20"/>
              </w:rPr>
            </w:pPr>
          </w:p>
        </w:tc>
        <w:tc>
          <w:tcPr>
            <w:tcW w:w="1986" w:type="dxa"/>
            <w:tcBorders>
              <w:top w:val="single" w:sz="4" w:space="0" w:color="000000"/>
            </w:tcBorders>
            <w:vAlign w:val="bottom"/>
          </w:tcPr>
          <w:p w14:paraId="7808C7E1" w14:textId="77777777" w:rsidR="009000D0" w:rsidRPr="00C64D27" w:rsidRDefault="009000D0" w:rsidP="00856C35">
            <w:pPr>
              <w:rPr>
                <w:rStyle w:val="SubtleReference"/>
                <w:color w:val="auto"/>
                <w:sz w:val="20"/>
              </w:rPr>
            </w:pPr>
          </w:p>
        </w:tc>
      </w:tr>
    </w:tbl>
    <w:p w14:paraId="1B202060" w14:textId="77777777" w:rsidR="00856C35" w:rsidRPr="00C64D27" w:rsidRDefault="00856C35">
      <w:pPr>
        <w:rPr>
          <w:rStyle w:val="SubtleReference"/>
          <w:color w:val="auto"/>
          <w:sz w:val="20"/>
        </w:rPr>
      </w:pPr>
    </w:p>
    <w:tbl>
      <w:tblPr>
        <w:tblW w:w="5000" w:type="pct"/>
        <w:tblLayout w:type="fixed"/>
        <w:tblCellMar>
          <w:left w:w="0" w:type="dxa"/>
          <w:right w:w="0" w:type="dxa"/>
        </w:tblCellMar>
        <w:tblLook w:val="0000" w:firstRow="0" w:lastRow="0" w:firstColumn="0" w:lastColumn="0" w:noHBand="0" w:noVBand="0"/>
      </w:tblPr>
      <w:tblGrid>
        <w:gridCol w:w="1106"/>
        <w:gridCol w:w="7365"/>
        <w:gridCol w:w="1841"/>
      </w:tblGrid>
      <w:tr w:rsidR="00C64D27" w:rsidRPr="006F31DF" w14:paraId="2B89E1DE" w14:textId="77777777" w:rsidTr="008C5AC4">
        <w:trPr>
          <w:trHeight w:val="87"/>
        </w:trPr>
        <w:tc>
          <w:tcPr>
            <w:tcW w:w="1081" w:type="dxa"/>
            <w:vAlign w:val="bottom"/>
          </w:tcPr>
          <w:p w14:paraId="3A86BEAB" w14:textId="3F3D24AC" w:rsidR="00A82BA3" w:rsidRPr="006F31DF" w:rsidRDefault="006F31DF" w:rsidP="006F31DF">
            <w:pPr>
              <w:pStyle w:val="Checkbox"/>
              <w:jc w:val="left"/>
              <w:rPr>
                <w:rStyle w:val="SubtleReference"/>
                <w:smallCaps w:val="0"/>
                <w:color w:val="auto"/>
              </w:rPr>
            </w:pPr>
            <w:r w:rsidRPr="006F31DF">
              <w:rPr>
                <w:rStyle w:val="SubtleReference"/>
                <w:smallCaps w:val="0"/>
                <w:color w:val="auto"/>
                <w:sz w:val="22"/>
                <w:szCs w:val="22"/>
              </w:rPr>
              <w:t>Address</w:t>
            </w:r>
            <w:r w:rsidR="00A82BA3" w:rsidRPr="006F31DF">
              <w:rPr>
                <w:rStyle w:val="SubtleReference"/>
                <w:smallCaps w:val="0"/>
                <w:color w:val="auto"/>
              </w:rPr>
              <w:t>:</w:t>
            </w:r>
          </w:p>
        </w:tc>
        <w:tc>
          <w:tcPr>
            <w:tcW w:w="7199" w:type="dxa"/>
            <w:tcBorders>
              <w:bottom w:val="single" w:sz="4" w:space="0" w:color="auto"/>
            </w:tcBorders>
            <w:vAlign w:val="bottom"/>
          </w:tcPr>
          <w:p w14:paraId="5E4D7E03" w14:textId="77777777" w:rsidR="00A82BA3" w:rsidRPr="006F31DF" w:rsidRDefault="00A82BA3" w:rsidP="006F31DF">
            <w:pPr>
              <w:pStyle w:val="Checkbox"/>
              <w:rPr>
                <w:rStyle w:val="SubtleReference"/>
                <w:smallCaps w:val="0"/>
                <w:color w:val="auto"/>
              </w:rPr>
            </w:pPr>
          </w:p>
        </w:tc>
        <w:tc>
          <w:tcPr>
            <w:tcW w:w="1800" w:type="dxa"/>
            <w:tcBorders>
              <w:bottom w:val="single" w:sz="4" w:space="0" w:color="auto"/>
            </w:tcBorders>
            <w:vAlign w:val="bottom"/>
          </w:tcPr>
          <w:p w14:paraId="5DE81566" w14:textId="77777777" w:rsidR="00A82BA3" w:rsidRPr="006F31DF" w:rsidRDefault="00A82BA3" w:rsidP="006F31DF">
            <w:pPr>
              <w:pStyle w:val="Checkbox"/>
              <w:rPr>
                <w:rStyle w:val="SubtleReference"/>
                <w:smallCaps w:val="0"/>
                <w:color w:val="auto"/>
              </w:rPr>
            </w:pPr>
          </w:p>
        </w:tc>
      </w:tr>
      <w:tr w:rsidR="009000D0" w:rsidRPr="006F31DF" w14:paraId="5C0EE340" w14:textId="77777777" w:rsidTr="00871876">
        <w:tc>
          <w:tcPr>
            <w:tcW w:w="1081" w:type="dxa"/>
            <w:vAlign w:val="bottom"/>
          </w:tcPr>
          <w:p w14:paraId="63AAC622" w14:textId="77777777" w:rsidR="00601420" w:rsidRPr="006F31DF" w:rsidRDefault="00601420" w:rsidP="006F31DF">
            <w:pPr>
              <w:pStyle w:val="Checkbox"/>
              <w:rPr>
                <w:rStyle w:val="SubtleReference"/>
                <w:smallCaps w:val="0"/>
                <w:color w:val="auto"/>
              </w:rPr>
            </w:pPr>
          </w:p>
        </w:tc>
        <w:tc>
          <w:tcPr>
            <w:tcW w:w="7199" w:type="dxa"/>
            <w:tcBorders>
              <w:top w:val="single" w:sz="4" w:space="0" w:color="auto"/>
            </w:tcBorders>
            <w:vAlign w:val="bottom"/>
          </w:tcPr>
          <w:p w14:paraId="297FE0F1" w14:textId="77777777" w:rsidR="00601420" w:rsidRPr="006F31DF" w:rsidRDefault="00601420" w:rsidP="006F31DF">
            <w:pPr>
              <w:pStyle w:val="Checkbox"/>
              <w:rPr>
                <w:rStyle w:val="SubtleReference"/>
                <w:smallCaps w:val="0"/>
                <w:color w:val="auto"/>
              </w:rPr>
            </w:pPr>
          </w:p>
        </w:tc>
        <w:tc>
          <w:tcPr>
            <w:tcW w:w="1800" w:type="dxa"/>
            <w:tcBorders>
              <w:top w:val="single" w:sz="4" w:space="0" w:color="auto"/>
            </w:tcBorders>
            <w:vAlign w:val="bottom"/>
          </w:tcPr>
          <w:p w14:paraId="29E5482E" w14:textId="77777777" w:rsidR="00601420" w:rsidRPr="006F31DF" w:rsidRDefault="00601420" w:rsidP="006F31DF">
            <w:pPr>
              <w:pStyle w:val="Checkbox"/>
              <w:rPr>
                <w:rStyle w:val="SubtleReference"/>
                <w:smallCaps w:val="0"/>
                <w:color w:val="auto"/>
              </w:rPr>
            </w:pPr>
          </w:p>
        </w:tc>
      </w:tr>
    </w:tbl>
    <w:p w14:paraId="42310696" w14:textId="77777777" w:rsidR="00856C35" w:rsidRPr="00C64D27" w:rsidRDefault="00856C35">
      <w:pPr>
        <w:rPr>
          <w:rStyle w:val="SubtleReference"/>
          <w:color w:val="auto"/>
          <w:sz w:val="20"/>
        </w:rPr>
      </w:pPr>
    </w:p>
    <w:tbl>
      <w:tblPr>
        <w:tblW w:w="5000" w:type="pct"/>
        <w:tblLayout w:type="fixed"/>
        <w:tblCellMar>
          <w:left w:w="0" w:type="dxa"/>
          <w:right w:w="0" w:type="dxa"/>
        </w:tblCellMar>
        <w:tblLook w:val="0000" w:firstRow="0" w:lastRow="0" w:firstColumn="0" w:lastColumn="0" w:noHBand="0" w:noVBand="0"/>
      </w:tblPr>
      <w:tblGrid>
        <w:gridCol w:w="1106"/>
        <w:gridCol w:w="5939"/>
        <w:gridCol w:w="1426"/>
        <w:gridCol w:w="1841"/>
      </w:tblGrid>
      <w:tr w:rsidR="00C64D27" w:rsidRPr="006F31DF" w14:paraId="404A155F" w14:textId="77777777" w:rsidTr="000C6114">
        <w:trPr>
          <w:trHeight w:val="87"/>
        </w:trPr>
        <w:tc>
          <w:tcPr>
            <w:tcW w:w="1081" w:type="dxa"/>
            <w:vAlign w:val="bottom"/>
          </w:tcPr>
          <w:p w14:paraId="6DD67764" w14:textId="77777777" w:rsidR="008C5AC4" w:rsidRPr="006F31DF" w:rsidRDefault="008C5AC4" w:rsidP="006F31DF">
            <w:pPr>
              <w:pStyle w:val="Checkbox"/>
              <w:rPr>
                <w:rStyle w:val="SubtleReference"/>
                <w:smallCaps w:val="0"/>
                <w:color w:val="auto"/>
              </w:rPr>
            </w:pPr>
          </w:p>
        </w:tc>
        <w:tc>
          <w:tcPr>
            <w:tcW w:w="5805" w:type="dxa"/>
            <w:tcBorders>
              <w:bottom w:val="single" w:sz="4" w:space="0" w:color="auto"/>
            </w:tcBorders>
            <w:vAlign w:val="bottom"/>
          </w:tcPr>
          <w:p w14:paraId="57AF1B6E" w14:textId="4C8BC9B5" w:rsidR="008C5AC4" w:rsidRPr="006F31DF" w:rsidRDefault="008C5AC4" w:rsidP="006F31DF">
            <w:pPr>
              <w:pStyle w:val="Checkbox"/>
              <w:rPr>
                <w:rStyle w:val="SubtleReference"/>
                <w:smallCaps w:val="0"/>
                <w:color w:val="auto"/>
              </w:rPr>
            </w:pPr>
          </w:p>
        </w:tc>
        <w:tc>
          <w:tcPr>
            <w:tcW w:w="1394" w:type="dxa"/>
            <w:tcBorders>
              <w:bottom w:val="single" w:sz="4" w:space="0" w:color="auto"/>
            </w:tcBorders>
          </w:tcPr>
          <w:p w14:paraId="73BC3E93" w14:textId="50EB67E8" w:rsidR="008C5AC4" w:rsidRPr="006F31DF" w:rsidRDefault="006F31DF" w:rsidP="008F064C">
            <w:pPr>
              <w:pStyle w:val="Checkbox"/>
              <w:jc w:val="left"/>
              <w:rPr>
                <w:sz w:val="22"/>
                <w:szCs w:val="22"/>
              </w:rPr>
            </w:pPr>
            <w:r w:rsidRPr="006F31DF">
              <w:rPr>
                <w:rStyle w:val="SubtleReference"/>
                <w:smallCaps w:val="0"/>
                <w:color w:val="auto"/>
                <w:sz w:val="22"/>
                <w:szCs w:val="22"/>
              </w:rPr>
              <w:t>Postcode:</w:t>
            </w:r>
          </w:p>
        </w:tc>
        <w:tc>
          <w:tcPr>
            <w:tcW w:w="1800" w:type="dxa"/>
            <w:tcBorders>
              <w:bottom w:val="single" w:sz="4" w:space="0" w:color="auto"/>
            </w:tcBorders>
            <w:vAlign w:val="bottom"/>
          </w:tcPr>
          <w:p w14:paraId="17B971A9" w14:textId="77777777" w:rsidR="008C5AC4" w:rsidRPr="006F31DF" w:rsidRDefault="008C5AC4" w:rsidP="006F31DF">
            <w:pPr>
              <w:pStyle w:val="Checkbox"/>
              <w:rPr>
                <w:rStyle w:val="SubtleReference"/>
                <w:smallCaps w:val="0"/>
                <w:color w:val="auto"/>
              </w:rPr>
            </w:pPr>
          </w:p>
        </w:tc>
      </w:tr>
      <w:tr w:rsidR="009000D0" w:rsidRPr="006F31DF" w14:paraId="7F5DC278" w14:textId="77777777" w:rsidTr="008C5AC4">
        <w:trPr>
          <w:trHeight w:val="77"/>
        </w:trPr>
        <w:tc>
          <w:tcPr>
            <w:tcW w:w="1081" w:type="dxa"/>
            <w:vAlign w:val="bottom"/>
          </w:tcPr>
          <w:p w14:paraId="7522A118" w14:textId="77777777" w:rsidR="008C5AC4" w:rsidRPr="006F31DF" w:rsidRDefault="008C5AC4" w:rsidP="006F31DF">
            <w:pPr>
              <w:pStyle w:val="Checkbox"/>
              <w:rPr>
                <w:rStyle w:val="SubtleReference"/>
                <w:smallCaps w:val="0"/>
                <w:color w:val="auto"/>
              </w:rPr>
            </w:pPr>
          </w:p>
        </w:tc>
        <w:tc>
          <w:tcPr>
            <w:tcW w:w="5805" w:type="dxa"/>
            <w:tcBorders>
              <w:top w:val="single" w:sz="4" w:space="0" w:color="auto"/>
            </w:tcBorders>
            <w:vAlign w:val="bottom"/>
          </w:tcPr>
          <w:p w14:paraId="4C8B0FC7" w14:textId="77777777" w:rsidR="008C5AC4" w:rsidRPr="006F31DF" w:rsidRDefault="008C5AC4" w:rsidP="006F31DF">
            <w:pPr>
              <w:pStyle w:val="Checkbox"/>
              <w:rPr>
                <w:rStyle w:val="SubtleReference"/>
                <w:smallCaps w:val="0"/>
                <w:color w:val="auto"/>
              </w:rPr>
            </w:pPr>
          </w:p>
        </w:tc>
        <w:tc>
          <w:tcPr>
            <w:tcW w:w="1394" w:type="dxa"/>
            <w:tcBorders>
              <w:top w:val="single" w:sz="4" w:space="0" w:color="auto"/>
            </w:tcBorders>
          </w:tcPr>
          <w:p w14:paraId="0DE91B17" w14:textId="77777777" w:rsidR="008C5AC4" w:rsidRPr="006F31DF" w:rsidRDefault="008C5AC4" w:rsidP="006F31DF">
            <w:pPr>
              <w:pStyle w:val="Checkbox"/>
            </w:pPr>
          </w:p>
        </w:tc>
        <w:tc>
          <w:tcPr>
            <w:tcW w:w="1800" w:type="dxa"/>
            <w:tcBorders>
              <w:top w:val="single" w:sz="4" w:space="0" w:color="auto"/>
            </w:tcBorders>
            <w:vAlign w:val="bottom"/>
          </w:tcPr>
          <w:p w14:paraId="42C0F402" w14:textId="77777777" w:rsidR="008C5AC4" w:rsidRPr="006F31DF" w:rsidRDefault="008C5AC4" w:rsidP="006F31DF">
            <w:pPr>
              <w:pStyle w:val="Checkbox"/>
              <w:rPr>
                <w:rStyle w:val="SubtleReference"/>
                <w:smallCaps w:val="0"/>
                <w:color w:val="auto"/>
              </w:rPr>
            </w:pPr>
          </w:p>
        </w:tc>
      </w:tr>
    </w:tbl>
    <w:p w14:paraId="4AFA7C51" w14:textId="77777777" w:rsidR="00856C35" w:rsidRPr="00C64D27" w:rsidRDefault="00856C35">
      <w:pPr>
        <w:rPr>
          <w:rStyle w:val="SubtleReference"/>
          <w:color w:val="auto"/>
          <w:sz w:val="20"/>
        </w:rPr>
      </w:pPr>
    </w:p>
    <w:tbl>
      <w:tblPr>
        <w:tblW w:w="4993" w:type="pct"/>
        <w:tblLayout w:type="fixed"/>
        <w:tblCellMar>
          <w:left w:w="0" w:type="dxa"/>
          <w:right w:w="0" w:type="dxa"/>
        </w:tblCellMar>
        <w:tblLook w:val="0000" w:firstRow="0" w:lastRow="0" w:firstColumn="0" w:lastColumn="0" w:noHBand="0" w:noVBand="0"/>
      </w:tblPr>
      <w:tblGrid>
        <w:gridCol w:w="1097"/>
        <w:gridCol w:w="3227"/>
        <w:gridCol w:w="864"/>
        <w:gridCol w:w="5110"/>
      </w:tblGrid>
      <w:tr w:rsidR="00C64D27" w:rsidRPr="006F31DF" w14:paraId="3A6A1E55" w14:textId="77777777" w:rsidTr="00371B09">
        <w:trPr>
          <w:trHeight w:val="103"/>
        </w:trPr>
        <w:tc>
          <w:tcPr>
            <w:tcW w:w="1073" w:type="dxa"/>
            <w:vAlign w:val="bottom"/>
          </w:tcPr>
          <w:p w14:paraId="067FF9AF" w14:textId="77777777" w:rsidR="00841645" w:rsidRPr="006F31DF" w:rsidRDefault="00841645" w:rsidP="006F31DF">
            <w:pPr>
              <w:pStyle w:val="Checkbox"/>
              <w:jc w:val="left"/>
              <w:rPr>
                <w:rStyle w:val="SubtleReference"/>
                <w:smallCaps w:val="0"/>
                <w:color w:val="auto"/>
                <w:sz w:val="22"/>
                <w:szCs w:val="22"/>
              </w:rPr>
            </w:pPr>
            <w:r w:rsidRPr="006F31DF">
              <w:rPr>
                <w:rStyle w:val="SubtleReference"/>
                <w:smallCaps w:val="0"/>
                <w:color w:val="auto"/>
                <w:sz w:val="22"/>
                <w:szCs w:val="22"/>
              </w:rPr>
              <w:t>Phone:</w:t>
            </w:r>
          </w:p>
        </w:tc>
        <w:tc>
          <w:tcPr>
            <w:tcW w:w="3154" w:type="dxa"/>
            <w:tcBorders>
              <w:bottom w:val="single" w:sz="4" w:space="0" w:color="auto"/>
            </w:tcBorders>
            <w:vAlign w:val="bottom"/>
          </w:tcPr>
          <w:p w14:paraId="769A6246" w14:textId="77777777" w:rsidR="00841645" w:rsidRPr="006F31DF" w:rsidRDefault="00841645" w:rsidP="006F31DF">
            <w:pPr>
              <w:pStyle w:val="Checkbox"/>
              <w:rPr>
                <w:rStyle w:val="SubtleReference"/>
                <w:smallCaps w:val="0"/>
                <w:color w:val="auto"/>
                <w:sz w:val="22"/>
                <w:szCs w:val="22"/>
              </w:rPr>
            </w:pPr>
          </w:p>
        </w:tc>
        <w:tc>
          <w:tcPr>
            <w:tcW w:w="844" w:type="dxa"/>
            <w:tcBorders>
              <w:bottom w:val="single" w:sz="4" w:space="0" w:color="000000"/>
            </w:tcBorders>
            <w:vAlign w:val="bottom"/>
          </w:tcPr>
          <w:p w14:paraId="1BB8FE02" w14:textId="77777777" w:rsidR="00841645" w:rsidRPr="006F31DF" w:rsidRDefault="008C5AC4" w:rsidP="006F31DF">
            <w:pPr>
              <w:pStyle w:val="Checkbox"/>
              <w:rPr>
                <w:rStyle w:val="SubtleReference"/>
                <w:smallCaps w:val="0"/>
                <w:color w:val="auto"/>
                <w:sz w:val="22"/>
                <w:szCs w:val="22"/>
              </w:rPr>
            </w:pPr>
            <w:r w:rsidRPr="006F31DF">
              <w:rPr>
                <w:rStyle w:val="SubtleReference"/>
                <w:smallCaps w:val="0"/>
                <w:color w:val="auto"/>
                <w:sz w:val="22"/>
                <w:szCs w:val="22"/>
              </w:rPr>
              <w:t xml:space="preserve">   </w:t>
            </w:r>
            <w:r w:rsidR="00C92A3C" w:rsidRPr="006F31DF">
              <w:rPr>
                <w:rStyle w:val="SubtleReference"/>
                <w:smallCaps w:val="0"/>
                <w:color w:val="auto"/>
                <w:sz w:val="22"/>
                <w:szCs w:val="22"/>
              </w:rPr>
              <w:t>E</w:t>
            </w:r>
            <w:r w:rsidR="003A41A1" w:rsidRPr="006F31DF">
              <w:rPr>
                <w:rStyle w:val="SubtleReference"/>
                <w:smallCaps w:val="0"/>
                <w:color w:val="auto"/>
                <w:sz w:val="22"/>
                <w:szCs w:val="22"/>
              </w:rPr>
              <w:t>mail</w:t>
            </w:r>
            <w:r w:rsidRPr="006F31DF">
              <w:rPr>
                <w:rStyle w:val="SubtleReference"/>
                <w:smallCaps w:val="0"/>
                <w:color w:val="auto"/>
                <w:sz w:val="22"/>
                <w:szCs w:val="22"/>
              </w:rPr>
              <w:t xml:space="preserve">:   </w:t>
            </w:r>
          </w:p>
        </w:tc>
        <w:tc>
          <w:tcPr>
            <w:tcW w:w="4994" w:type="dxa"/>
            <w:tcBorders>
              <w:bottom w:val="single" w:sz="4" w:space="0" w:color="auto"/>
            </w:tcBorders>
            <w:vAlign w:val="bottom"/>
          </w:tcPr>
          <w:p w14:paraId="22F55FD4" w14:textId="77777777" w:rsidR="00841645" w:rsidRPr="006F31DF" w:rsidRDefault="00841645" w:rsidP="006F31DF">
            <w:pPr>
              <w:pStyle w:val="Checkbox"/>
              <w:rPr>
                <w:rStyle w:val="SubtleReference"/>
                <w:smallCaps w:val="0"/>
                <w:color w:val="auto"/>
                <w:sz w:val="22"/>
                <w:szCs w:val="22"/>
              </w:rPr>
            </w:pPr>
          </w:p>
        </w:tc>
      </w:tr>
    </w:tbl>
    <w:p w14:paraId="141A8650" w14:textId="77777777" w:rsidR="00856C35" w:rsidRPr="0007222B" w:rsidRDefault="00856C35">
      <w:pPr>
        <w:rPr>
          <w:rStyle w:val="SubtleReference"/>
        </w:rPr>
      </w:pPr>
    </w:p>
    <w:p w14:paraId="220645B4" w14:textId="397AE5C3" w:rsidR="0032408D" w:rsidRPr="006D269B" w:rsidRDefault="00750CDE" w:rsidP="00601420">
      <w:pPr>
        <w:rPr>
          <w:smallCaps/>
          <w:sz w:val="20"/>
        </w:rPr>
      </w:pPr>
      <w:r>
        <w:rPr>
          <w:rStyle w:val="SubtleReference"/>
          <w:color w:val="auto"/>
          <w:sz w:val="20"/>
        </w:rPr>
        <w:t xml:space="preserve">                                                            </w:t>
      </w:r>
    </w:p>
    <w:p w14:paraId="65ACC8CE" w14:textId="7BA09C96" w:rsidR="00330050" w:rsidRDefault="00346D7F" w:rsidP="0032408D">
      <w:pPr>
        <w:pStyle w:val="Style1"/>
        <w:rPr>
          <w:rStyle w:val="Strong"/>
          <w:b/>
        </w:rPr>
      </w:pPr>
      <w:r w:rsidRPr="0032408D">
        <w:rPr>
          <w:rStyle w:val="Strong"/>
          <w:b/>
        </w:rPr>
        <w:t>Availability</w:t>
      </w:r>
    </w:p>
    <w:p w14:paraId="5BA4227F" w14:textId="77777777" w:rsidR="00986BE2" w:rsidRPr="0032408D" w:rsidRDefault="00986BE2" w:rsidP="0032408D">
      <w:pPr>
        <w:pStyle w:val="Style1"/>
        <w:rPr>
          <w:rStyle w:val="Strong"/>
          <w:b/>
        </w:rPr>
      </w:pPr>
    </w:p>
    <w:p w14:paraId="156CEA38" w14:textId="07BB5F4A" w:rsidR="00330050" w:rsidRDefault="001F2814" w:rsidP="00430544">
      <w:pPr>
        <w:rPr>
          <w:rStyle w:val="SubtleReference"/>
          <w:smallCaps w:val="0"/>
          <w:color w:val="auto"/>
          <w:sz w:val="22"/>
          <w:szCs w:val="22"/>
        </w:rPr>
      </w:pPr>
      <w:r w:rsidRPr="00430544">
        <w:rPr>
          <w:rStyle w:val="SubtleReference"/>
          <w:smallCaps w:val="0"/>
          <w:color w:val="auto"/>
          <w:sz w:val="22"/>
          <w:szCs w:val="22"/>
        </w:rPr>
        <w:t xml:space="preserve">Please </w:t>
      </w:r>
      <w:r w:rsidR="00430544">
        <w:rPr>
          <w:rStyle w:val="SubtleReference"/>
          <w:smallCaps w:val="0"/>
          <w:color w:val="auto"/>
          <w:sz w:val="22"/>
          <w:szCs w:val="22"/>
        </w:rPr>
        <w:t xml:space="preserve">tick the appropriate boxes below, to let us know when </w:t>
      </w:r>
      <w:r w:rsidR="00346D7F" w:rsidRPr="00430544">
        <w:rPr>
          <w:rStyle w:val="SubtleReference"/>
          <w:smallCaps w:val="0"/>
          <w:color w:val="auto"/>
          <w:sz w:val="22"/>
          <w:szCs w:val="22"/>
        </w:rPr>
        <w:t>you would be available to volunteer:</w:t>
      </w:r>
    </w:p>
    <w:p w14:paraId="3A4345DE" w14:textId="77777777" w:rsidR="00430544" w:rsidRDefault="00430544" w:rsidP="00430544">
      <w:pPr>
        <w:rPr>
          <w:rStyle w:val="SubtleReference"/>
          <w:smallCaps w:val="0"/>
          <w:color w:val="auto"/>
          <w:sz w:val="22"/>
          <w:szCs w:val="22"/>
        </w:rPr>
      </w:pPr>
    </w:p>
    <w:tbl>
      <w:tblPr>
        <w:tblStyle w:val="TableGrid"/>
        <w:tblW w:w="0" w:type="auto"/>
        <w:tblLook w:val="04A0" w:firstRow="1" w:lastRow="0" w:firstColumn="1" w:lastColumn="0" w:noHBand="0" w:noVBand="1"/>
      </w:tblPr>
      <w:tblGrid>
        <w:gridCol w:w="1258"/>
        <w:gridCol w:w="1258"/>
        <w:gridCol w:w="1259"/>
        <w:gridCol w:w="1378"/>
        <w:gridCol w:w="1259"/>
        <w:gridCol w:w="1259"/>
        <w:gridCol w:w="1259"/>
        <w:gridCol w:w="1259"/>
      </w:tblGrid>
      <w:tr w:rsidR="00430544" w14:paraId="212470E8" w14:textId="77777777" w:rsidTr="00430544">
        <w:tc>
          <w:tcPr>
            <w:tcW w:w="1258" w:type="dxa"/>
          </w:tcPr>
          <w:p w14:paraId="0B7CDE74" w14:textId="77777777" w:rsidR="00430544" w:rsidRDefault="00430544" w:rsidP="00430544">
            <w:pPr>
              <w:rPr>
                <w:rStyle w:val="SubtleReference"/>
                <w:smallCaps w:val="0"/>
                <w:color w:val="auto"/>
                <w:sz w:val="22"/>
                <w:szCs w:val="22"/>
              </w:rPr>
            </w:pPr>
          </w:p>
        </w:tc>
        <w:tc>
          <w:tcPr>
            <w:tcW w:w="1258" w:type="dxa"/>
          </w:tcPr>
          <w:p w14:paraId="506EAE6E" w14:textId="77F146C8" w:rsidR="00430544" w:rsidRDefault="00430544" w:rsidP="00430544">
            <w:pPr>
              <w:rPr>
                <w:rStyle w:val="SubtleReference"/>
                <w:smallCaps w:val="0"/>
                <w:color w:val="auto"/>
                <w:sz w:val="22"/>
                <w:szCs w:val="22"/>
              </w:rPr>
            </w:pPr>
            <w:r>
              <w:rPr>
                <w:rStyle w:val="SubtleReference"/>
                <w:smallCaps w:val="0"/>
                <w:color w:val="auto"/>
                <w:sz w:val="22"/>
                <w:szCs w:val="22"/>
              </w:rPr>
              <w:t>Monday</w:t>
            </w:r>
          </w:p>
        </w:tc>
        <w:tc>
          <w:tcPr>
            <w:tcW w:w="1259" w:type="dxa"/>
          </w:tcPr>
          <w:p w14:paraId="412684D5" w14:textId="0691581B" w:rsidR="00430544" w:rsidRDefault="00430544" w:rsidP="00430544">
            <w:pPr>
              <w:rPr>
                <w:rStyle w:val="SubtleReference"/>
                <w:smallCaps w:val="0"/>
                <w:color w:val="auto"/>
                <w:sz w:val="22"/>
                <w:szCs w:val="22"/>
              </w:rPr>
            </w:pPr>
            <w:r>
              <w:rPr>
                <w:rStyle w:val="SubtleReference"/>
                <w:smallCaps w:val="0"/>
                <w:color w:val="auto"/>
                <w:sz w:val="22"/>
                <w:szCs w:val="22"/>
              </w:rPr>
              <w:t>Tuesday</w:t>
            </w:r>
          </w:p>
        </w:tc>
        <w:tc>
          <w:tcPr>
            <w:tcW w:w="1259" w:type="dxa"/>
          </w:tcPr>
          <w:p w14:paraId="7DC2B52B" w14:textId="17651500" w:rsidR="00430544" w:rsidRDefault="00430544" w:rsidP="00430544">
            <w:pPr>
              <w:rPr>
                <w:rStyle w:val="SubtleReference"/>
                <w:smallCaps w:val="0"/>
                <w:color w:val="auto"/>
                <w:sz w:val="22"/>
                <w:szCs w:val="22"/>
              </w:rPr>
            </w:pPr>
            <w:r>
              <w:rPr>
                <w:rStyle w:val="SubtleReference"/>
                <w:smallCaps w:val="0"/>
                <w:color w:val="auto"/>
                <w:sz w:val="22"/>
                <w:szCs w:val="22"/>
              </w:rPr>
              <w:t>Wednesday</w:t>
            </w:r>
          </w:p>
        </w:tc>
        <w:tc>
          <w:tcPr>
            <w:tcW w:w="1259" w:type="dxa"/>
          </w:tcPr>
          <w:p w14:paraId="31AD3200" w14:textId="56D3E0D4" w:rsidR="00430544" w:rsidRDefault="00430544" w:rsidP="00430544">
            <w:pPr>
              <w:rPr>
                <w:rStyle w:val="SubtleReference"/>
                <w:smallCaps w:val="0"/>
                <w:color w:val="auto"/>
                <w:sz w:val="22"/>
                <w:szCs w:val="22"/>
              </w:rPr>
            </w:pPr>
            <w:r>
              <w:rPr>
                <w:rStyle w:val="SubtleReference"/>
                <w:smallCaps w:val="0"/>
                <w:color w:val="auto"/>
                <w:sz w:val="22"/>
                <w:szCs w:val="22"/>
              </w:rPr>
              <w:t>Thursday</w:t>
            </w:r>
          </w:p>
        </w:tc>
        <w:tc>
          <w:tcPr>
            <w:tcW w:w="1259" w:type="dxa"/>
          </w:tcPr>
          <w:p w14:paraId="5C63FBBF" w14:textId="4967A00C" w:rsidR="00430544" w:rsidRDefault="00430544" w:rsidP="00430544">
            <w:pPr>
              <w:rPr>
                <w:rStyle w:val="SubtleReference"/>
                <w:smallCaps w:val="0"/>
                <w:color w:val="auto"/>
                <w:sz w:val="22"/>
                <w:szCs w:val="22"/>
              </w:rPr>
            </w:pPr>
            <w:r>
              <w:rPr>
                <w:rStyle w:val="SubtleReference"/>
                <w:smallCaps w:val="0"/>
                <w:color w:val="auto"/>
                <w:sz w:val="22"/>
                <w:szCs w:val="22"/>
              </w:rPr>
              <w:t>Friday</w:t>
            </w:r>
          </w:p>
        </w:tc>
        <w:tc>
          <w:tcPr>
            <w:tcW w:w="1259" w:type="dxa"/>
          </w:tcPr>
          <w:p w14:paraId="02BDAEC0" w14:textId="2EB6AF9D" w:rsidR="00430544" w:rsidRDefault="00430544" w:rsidP="00430544">
            <w:pPr>
              <w:rPr>
                <w:rStyle w:val="SubtleReference"/>
                <w:smallCaps w:val="0"/>
                <w:color w:val="auto"/>
                <w:sz w:val="22"/>
                <w:szCs w:val="22"/>
              </w:rPr>
            </w:pPr>
            <w:r>
              <w:rPr>
                <w:rStyle w:val="SubtleReference"/>
                <w:smallCaps w:val="0"/>
                <w:color w:val="auto"/>
                <w:sz w:val="22"/>
                <w:szCs w:val="22"/>
              </w:rPr>
              <w:t>Saturday</w:t>
            </w:r>
          </w:p>
        </w:tc>
        <w:tc>
          <w:tcPr>
            <w:tcW w:w="1259" w:type="dxa"/>
          </w:tcPr>
          <w:p w14:paraId="41E59F7E" w14:textId="15C52667" w:rsidR="00430544" w:rsidRDefault="00430544" w:rsidP="00430544">
            <w:pPr>
              <w:rPr>
                <w:rStyle w:val="SubtleReference"/>
                <w:smallCaps w:val="0"/>
                <w:color w:val="auto"/>
                <w:sz w:val="22"/>
                <w:szCs w:val="22"/>
              </w:rPr>
            </w:pPr>
            <w:r>
              <w:rPr>
                <w:rStyle w:val="SubtleReference"/>
                <w:smallCaps w:val="0"/>
                <w:color w:val="auto"/>
                <w:sz w:val="22"/>
                <w:szCs w:val="22"/>
              </w:rPr>
              <w:t>Sunday</w:t>
            </w:r>
          </w:p>
        </w:tc>
      </w:tr>
      <w:tr w:rsidR="00430544" w14:paraId="6DC3D290" w14:textId="77777777" w:rsidTr="00430544">
        <w:tc>
          <w:tcPr>
            <w:tcW w:w="1258" w:type="dxa"/>
          </w:tcPr>
          <w:p w14:paraId="0E0C2D61" w14:textId="2AB6A45E" w:rsidR="00430544" w:rsidRDefault="00430544" w:rsidP="00430544">
            <w:pPr>
              <w:rPr>
                <w:rStyle w:val="SubtleReference"/>
                <w:smallCaps w:val="0"/>
                <w:color w:val="auto"/>
                <w:sz w:val="22"/>
                <w:szCs w:val="22"/>
              </w:rPr>
            </w:pPr>
            <w:r>
              <w:rPr>
                <w:rStyle w:val="SubtleReference"/>
                <w:smallCaps w:val="0"/>
                <w:color w:val="auto"/>
                <w:sz w:val="22"/>
                <w:szCs w:val="22"/>
              </w:rPr>
              <w:t>Morning</w:t>
            </w:r>
          </w:p>
        </w:tc>
        <w:tc>
          <w:tcPr>
            <w:tcW w:w="1258" w:type="dxa"/>
          </w:tcPr>
          <w:p w14:paraId="0435A574" w14:textId="77777777" w:rsidR="00430544" w:rsidRDefault="00430544" w:rsidP="00430544">
            <w:pPr>
              <w:rPr>
                <w:rStyle w:val="SubtleReference"/>
                <w:smallCaps w:val="0"/>
                <w:color w:val="auto"/>
                <w:sz w:val="22"/>
                <w:szCs w:val="22"/>
              </w:rPr>
            </w:pPr>
          </w:p>
        </w:tc>
        <w:tc>
          <w:tcPr>
            <w:tcW w:w="1259" w:type="dxa"/>
          </w:tcPr>
          <w:p w14:paraId="191903FF" w14:textId="77777777" w:rsidR="00430544" w:rsidRDefault="00430544" w:rsidP="00430544">
            <w:pPr>
              <w:rPr>
                <w:rStyle w:val="SubtleReference"/>
                <w:smallCaps w:val="0"/>
                <w:color w:val="auto"/>
                <w:sz w:val="22"/>
                <w:szCs w:val="22"/>
              </w:rPr>
            </w:pPr>
          </w:p>
        </w:tc>
        <w:tc>
          <w:tcPr>
            <w:tcW w:w="1259" w:type="dxa"/>
          </w:tcPr>
          <w:p w14:paraId="6FBB1198" w14:textId="77777777" w:rsidR="00430544" w:rsidRDefault="00430544" w:rsidP="00430544">
            <w:pPr>
              <w:rPr>
                <w:rStyle w:val="SubtleReference"/>
                <w:smallCaps w:val="0"/>
                <w:color w:val="auto"/>
                <w:sz w:val="22"/>
                <w:szCs w:val="22"/>
              </w:rPr>
            </w:pPr>
          </w:p>
        </w:tc>
        <w:tc>
          <w:tcPr>
            <w:tcW w:w="1259" w:type="dxa"/>
          </w:tcPr>
          <w:p w14:paraId="769EEAC1" w14:textId="77777777" w:rsidR="00430544" w:rsidRDefault="00430544" w:rsidP="00430544">
            <w:pPr>
              <w:rPr>
                <w:rStyle w:val="SubtleReference"/>
                <w:smallCaps w:val="0"/>
                <w:color w:val="auto"/>
                <w:sz w:val="22"/>
                <w:szCs w:val="22"/>
              </w:rPr>
            </w:pPr>
          </w:p>
        </w:tc>
        <w:tc>
          <w:tcPr>
            <w:tcW w:w="1259" w:type="dxa"/>
          </w:tcPr>
          <w:p w14:paraId="49A0D5BD" w14:textId="77777777" w:rsidR="00430544" w:rsidRDefault="00430544" w:rsidP="00430544">
            <w:pPr>
              <w:rPr>
                <w:rStyle w:val="SubtleReference"/>
                <w:smallCaps w:val="0"/>
                <w:color w:val="auto"/>
                <w:sz w:val="22"/>
                <w:szCs w:val="22"/>
              </w:rPr>
            </w:pPr>
          </w:p>
        </w:tc>
        <w:tc>
          <w:tcPr>
            <w:tcW w:w="1259" w:type="dxa"/>
          </w:tcPr>
          <w:p w14:paraId="3A349598" w14:textId="77777777" w:rsidR="00430544" w:rsidRDefault="00430544" w:rsidP="00430544">
            <w:pPr>
              <w:rPr>
                <w:rStyle w:val="SubtleReference"/>
                <w:smallCaps w:val="0"/>
                <w:color w:val="auto"/>
                <w:sz w:val="22"/>
                <w:szCs w:val="22"/>
              </w:rPr>
            </w:pPr>
          </w:p>
        </w:tc>
        <w:tc>
          <w:tcPr>
            <w:tcW w:w="1259" w:type="dxa"/>
          </w:tcPr>
          <w:p w14:paraId="0E5BAB35" w14:textId="77777777" w:rsidR="00430544" w:rsidRDefault="00430544" w:rsidP="00430544">
            <w:pPr>
              <w:rPr>
                <w:rStyle w:val="SubtleReference"/>
                <w:smallCaps w:val="0"/>
                <w:color w:val="auto"/>
                <w:sz w:val="22"/>
                <w:szCs w:val="22"/>
              </w:rPr>
            </w:pPr>
          </w:p>
        </w:tc>
      </w:tr>
      <w:tr w:rsidR="00430544" w14:paraId="1735151E" w14:textId="77777777" w:rsidTr="00430544">
        <w:tc>
          <w:tcPr>
            <w:tcW w:w="1258" w:type="dxa"/>
          </w:tcPr>
          <w:p w14:paraId="0C71D501" w14:textId="62CB066C" w:rsidR="00430544" w:rsidRDefault="00430544" w:rsidP="00430544">
            <w:pPr>
              <w:rPr>
                <w:rStyle w:val="SubtleReference"/>
                <w:smallCaps w:val="0"/>
                <w:color w:val="auto"/>
                <w:sz w:val="22"/>
                <w:szCs w:val="22"/>
              </w:rPr>
            </w:pPr>
            <w:r>
              <w:rPr>
                <w:rStyle w:val="SubtleReference"/>
                <w:smallCaps w:val="0"/>
                <w:color w:val="auto"/>
                <w:sz w:val="22"/>
                <w:szCs w:val="22"/>
              </w:rPr>
              <w:t>Afternoon</w:t>
            </w:r>
          </w:p>
        </w:tc>
        <w:tc>
          <w:tcPr>
            <w:tcW w:w="1258" w:type="dxa"/>
          </w:tcPr>
          <w:p w14:paraId="0605300E" w14:textId="77777777" w:rsidR="00430544" w:rsidRDefault="00430544" w:rsidP="00430544">
            <w:pPr>
              <w:rPr>
                <w:rStyle w:val="SubtleReference"/>
                <w:smallCaps w:val="0"/>
                <w:color w:val="auto"/>
                <w:sz w:val="22"/>
                <w:szCs w:val="22"/>
              </w:rPr>
            </w:pPr>
          </w:p>
        </w:tc>
        <w:tc>
          <w:tcPr>
            <w:tcW w:w="1259" w:type="dxa"/>
          </w:tcPr>
          <w:p w14:paraId="10112E67" w14:textId="77777777" w:rsidR="00430544" w:rsidRDefault="00430544" w:rsidP="00430544">
            <w:pPr>
              <w:rPr>
                <w:rStyle w:val="SubtleReference"/>
                <w:smallCaps w:val="0"/>
                <w:color w:val="auto"/>
                <w:sz w:val="22"/>
                <w:szCs w:val="22"/>
              </w:rPr>
            </w:pPr>
          </w:p>
        </w:tc>
        <w:tc>
          <w:tcPr>
            <w:tcW w:w="1259" w:type="dxa"/>
          </w:tcPr>
          <w:p w14:paraId="7E2DEA6C" w14:textId="77777777" w:rsidR="00430544" w:rsidRDefault="00430544" w:rsidP="00430544">
            <w:pPr>
              <w:rPr>
                <w:rStyle w:val="SubtleReference"/>
                <w:smallCaps w:val="0"/>
                <w:color w:val="auto"/>
                <w:sz w:val="22"/>
                <w:szCs w:val="22"/>
              </w:rPr>
            </w:pPr>
          </w:p>
        </w:tc>
        <w:tc>
          <w:tcPr>
            <w:tcW w:w="1259" w:type="dxa"/>
          </w:tcPr>
          <w:p w14:paraId="42873C9A" w14:textId="77777777" w:rsidR="00430544" w:rsidRDefault="00430544" w:rsidP="00430544">
            <w:pPr>
              <w:rPr>
                <w:rStyle w:val="SubtleReference"/>
                <w:smallCaps w:val="0"/>
                <w:color w:val="auto"/>
                <w:sz w:val="22"/>
                <w:szCs w:val="22"/>
              </w:rPr>
            </w:pPr>
          </w:p>
        </w:tc>
        <w:tc>
          <w:tcPr>
            <w:tcW w:w="1259" w:type="dxa"/>
          </w:tcPr>
          <w:p w14:paraId="592CB417" w14:textId="77777777" w:rsidR="00430544" w:rsidRDefault="00430544" w:rsidP="00430544">
            <w:pPr>
              <w:rPr>
                <w:rStyle w:val="SubtleReference"/>
                <w:smallCaps w:val="0"/>
                <w:color w:val="auto"/>
                <w:sz w:val="22"/>
                <w:szCs w:val="22"/>
              </w:rPr>
            </w:pPr>
          </w:p>
        </w:tc>
        <w:tc>
          <w:tcPr>
            <w:tcW w:w="1259" w:type="dxa"/>
          </w:tcPr>
          <w:p w14:paraId="2305AF86" w14:textId="77777777" w:rsidR="00430544" w:rsidRDefault="00430544" w:rsidP="00430544">
            <w:pPr>
              <w:rPr>
                <w:rStyle w:val="SubtleReference"/>
                <w:smallCaps w:val="0"/>
                <w:color w:val="auto"/>
                <w:sz w:val="22"/>
                <w:szCs w:val="22"/>
              </w:rPr>
            </w:pPr>
          </w:p>
        </w:tc>
        <w:tc>
          <w:tcPr>
            <w:tcW w:w="1259" w:type="dxa"/>
          </w:tcPr>
          <w:p w14:paraId="2C2B6100" w14:textId="77777777" w:rsidR="00430544" w:rsidRDefault="00430544" w:rsidP="00430544">
            <w:pPr>
              <w:rPr>
                <w:rStyle w:val="SubtleReference"/>
                <w:smallCaps w:val="0"/>
                <w:color w:val="auto"/>
                <w:sz w:val="22"/>
                <w:szCs w:val="22"/>
              </w:rPr>
            </w:pPr>
          </w:p>
        </w:tc>
      </w:tr>
      <w:tr w:rsidR="00430544" w14:paraId="27E49881" w14:textId="77777777" w:rsidTr="00430544">
        <w:tc>
          <w:tcPr>
            <w:tcW w:w="1258" w:type="dxa"/>
          </w:tcPr>
          <w:p w14:paraId="6A77EAC0" w14:textId="493DC8A7" w:rsidR="00430544" w:rsidRDefault="00430544" w:rsidP="00430544">
            <w:pPr>
              <w:rPr>
                <w:rStyle w:val="SubtleReference"/>
                <w:smallCaps w:val="0"/>
                <w:color w:val="auto"/>
                <w:sz w:val="22"/>
                <w:szCs w:val="22"/>
              </w:rPr>
            </w:pPr>
            <w:r>
              <w:rPr>
                <w:rStyle w:val="SubtleReference"/>
                <w:smallCaps w:val="0"/>
                <w:color w:val="auto"/>
                <w:sz w:val="22"/>
                <w:szCs w:val="22"/>
              </w:rPr>
              <w:t>Evening</w:t>
            </w:r>
          </w:p>
        </w:tc>
        <w:tc>
          <w:tcPr>
            <w:tcW w:w="1258" w:type="dxa"/>
          </w:tcPr>
          <w:p w14:paraId="1575B333" w14:textId="77777777" w:rsidR="00430544" w:rsidRDefault="00430544" w:rsidP="00430544">
            <w:pPr>
              <w:rPr>
                <w:rStyle w:val="SubtleReference"/>
                <w:smallCaps w:val="0"/>
                <w:color w:val="auto"/>
                <w:sz w:val="22"/>
                <w:szCs w:val="22"/>
              </w:rPr>
            </w:pPr>
          </w:p>
        </w:tc>
        <w:tc>
          <w:tcPr>
            <w:tcW w:w="1259" w:type="dxa"/>
          </w:tcPr>
          <w:p w14:paraId="5F687122" w14:textId="77777777" w:rsidR="00430544" w:rsidRDefault="00430544" w:rsidP="00430544">
            <w:pPr>
              <w:rPr>
                <w:rStyle w:val="SubtleReference"/>
                <w:smallCaps w:val="0"/>
                <w:color w:val="auto"/>
                <w:sz w:val="22"/>
                <w:szCs w:val="22"/>
              </w:rPr>
            </w:pPr>
          </w:p>
        </w:tc>
        <w:tc>
          <w:tcPr>
            <w:tcW w:w="1259" w:type="dxa"/>
          </w:tcPr>
          <w:p w14:paraId="44C91BBD" w14:textId="77777777" w:rsidR="00430544" w:rsidRDefault="00430544" w:rsidP="00430544">
            <w:pPr>
              <w:rPr>
                <w:rStyle w:val="SubtleReference"/>
                <w:smallCaps w:val="0"/>
                <w:color w:val="auto"/>
                <w:sz w:val="22"/>
                <w:szCs w:val="22"/>
              </w:rPr>
            </w:pPr>
          </w:p>
        </w:tc>
        <w:tc>
          <w:tcPr>
            <w:tcW w:w="1259" w:type="dxa"/>
          </w:tcPr>
          <w:p w14:paraId="7239FB32" w14:textId="77777777" w:rsidR="00430544" w:rsidRDefault="00430544" w:rsidP="00430544">
            <w:pPr>
              <w:rPr>
                <w:rStyle w:val="SubtleReference"/>
                <w:smallCaps w:val="0"/>
                <w:color w:val="auto"/>
                <w:sz w:val="22"/>
                <w:szCs w:val="22"/>
              </w:rPr>
            </w:pPr>
          </w:p>
        </w:tc>
        <w:tc>
          <w:tcPr>
            <w:tcW w:w="1259" w:type="dxa"/>
          </w:tcPr>
          <w:p w14:paraId="3566AFB1" w14:textId="77777777" w:rsidR="00430544" w:rsidRDefault="00430544" w:rsidP="00430544">
            <w:pPr>
              <w:rPr>
                <w:rStyle w:val="SubtleReference"/>
                <w:smallCaps w:val="0"/>
                <w:color w:val="auto"/>
                <w:sz w:val="22"/>
                <w:szCs w:val="22"/>
              </w:rPr>
            </w:pPr>
          </w:p>
        </w:tc>
        <w:tc>
          <w:tcPr>
            <w:tcW w:w="1259" w:type="dxa"/>
          </w:tcPr>
          <w:p w14:paraId="3F6EDCF6" w14:textId="77777777" w:rsidR="00430544" w:rsidRDefault="00430544" w:rsidP="00430544">
            <w:pPr>
              <w:rPr>
                <w:rStyle w:val="SubtleReference"/>
                <w:smallCaps w:val="0"/>
                <w:color w:val="auto"/>
                <w:sz w:val="22"/>
                <w:szCs w:val="22"/>
              </w:rPr>
            </w:pPr>
          </w:p>
        </w:tc>
        <w:tc>
          <w:tcPr>
            <w:tcW w:w="1259" w:type="dxa"/>
          </w:tcPr>
          <w:p w14:paraId="1B1FA408" w14:textId="77777777" w:rsidR="00430544" w:rsidRDefault="00430544" w:rsidP="00430544">
            <w:pPr>
              <w:rPr>
                <w:rStyle w:val="SubtleReference"/>
                <w:smallCaps w:val="0"/>
                <w:color w:val="auto"/>
                <w:sz w:val="22"/>
                <w:szCs w:val="22"/>
              </w:rPr>
            </w:pPr>
          </w:p>
        </w:tc>
      </w:tr>
    </w:tbl>
    <w:p w14:paraId="715DB877" w14:textId="77777777" w:rsidR="00430544" w:rsidRPr="00430544" w:rsidRDefault="00430544" w:rsidP="00430544">
      <w:pPr>
        <w:rPr>
          <w:rStyle w:val="SubtleReference"/>
          <w:smallCaps w:val="0"/>
          <w:color w:val="auto"/>
          <w:sz w:val="22"/>
          <w:szCs w:val="22"/>
        </w:rPr>
      </w:pPr>
    </w:p>
    <w:p w14:paraId="312BCF59" w14:textId="77777777" w:rsidR="00C64D27" w:rsidRPr="00C64D27" w:rsidRDefault="00C64D27">
      <w:pPr>
        <w:rPr>
          <w:rStyle w:val="SubtleReference"/>
          <w:color w:val="auto"/>
          <w:sz w:val="20"/>
        </w:rPr>
      </w:pPr>
    </w:p>
    <w:p w14:paraId="4A2AB341" w14:textId="77777777" w:rsidR="006064C7" w:rsidRPr="006064C7" w:rsidRDefault="006064C7" w:rsidP="006064C7"/>
    <w:p w14:paraId="632BAF3C" w14:textId="42CC53A7" w:rsidR="0007222B" w:rsidRDefault="00430544" w:rsidP="0007222B">
      <w:pPr>
        <w:pStyle w:val="Style1"/>
      </w:pPr>
      <w:r>
        <w:t>Skills and Experience</w:t>
      </w:r>
    </w:p>
    <w:p w14:paraId="33B20EA0" w14:textId="77777777" w:rsidR="00986BE2" w:rsidRPr="0007222B" w:rsidRDefault="00986BE2" w:rsidP="0007222B">
      <w:pPr>
        <w:pStyle w:val="Style1"/>
      </w:pPr>
    </w:p>
    <w:tbl>
      <w:tblPr>
        <w:tblStyle w:val="TableGrid"/>
        <w:tblW w:w="0" w:type="auto"/>
        <w:tblLook w:val="04A0" w:firstRow="1" w:lastRow="0" w:firstColumn="1" w:lastColumn="0" w:noHBand="0" w:noVBand="1"/>
      </w:tblPr>
      <w:tblGrid>
        <w:gridCol w:w="10010"/>
      </w:tblGrid>
      <w:tr w:rsidR="008526EE" w:rsidRPr="00430544" w14:paraId="11F4A4F3" w14:textId="77777777" w:rsidTr="00743EB6">
        <w:trPr>
          <w:trHeight w:val="1630"/>
        </w:trPr>
        <w:tc>
          <w:tcPr>
            <w:tcW w:w="10010" w:type="dxa"/>
          </w:tcPr>
          <w:p w14:paraId="7A938B7E" w14:textId="77777777" w:rsidR="008526EE" w:rsidRPr="00430544" w:rsidRDefault="008526EE" w:rsidP="00743EB6">
            <w:pPr>
              <w:pStyle w:val="Checkbox"/>
              <w:jc w:val="left"/>
              <w:rPr>
                <w:rStyle w:val="SubtleReference"/>
                <w:smallCaps w:val="0"/>
                <w:color w:val="auto"/>
                <w:sz w:val="22"/>
                <w:szCs w:val="22"/>
              </w:rPr>
            </w:pPr>
            <w:bookmarkStart w:id="1" w:name="_Hlk534801781"/>
            <w:r w:rsidRPr="00430544">
              <w:rPr>
                <w:rStyle w:val="SubtleReference"/>
                <w:smallCaps w:val="0"/>
                <w:color w:val="auto"/>
                <w:sz w:val="22"/>
                <w:szCs w:val="22"/>
              </w:rPr>
              <w:t xml:space="preserve">Please </w:t>
            </w:r>
            <w:r>
              <w:rPr>
                <w:rStyle w:val="SubtleReference"/>
                <w:smallCaps w:val="0"/>
                <w:color w:val="auto"/>
                <w:sz w:val="22"/>
                <w:szCs w:val="22"/>
              </w:rPr>
              <w:t>tell us about skills and experience which you think would be useful.</w:t>
            </w:r>
          </w:p>
          <w:p w14:paraId="095B6314" w14:textId="77777777" w:rsidR="008526EE" w:rsidRPr="00430544" w:rsidRDefault="008526EE" w:rsidP="00743EB6">
            <w:pPr>
              <w:pStyle w:val="Checkbox"/>
              <w:rPr>
                <w:sz w:val="22"/>
                <w:szCs w:val="22"/>
              </w:rPr>
            </w:pPr>
          </w:p>
        </w:tc>
      </w:tr>
      <w:bookmarkEnd w:id="1"/>
    </w:tbl>
    <w:p w14:paraId="356D6170" w14:textId="673FCF02" w:rsidR="0007222B" w:rsidRDefault="0007222B">
      <w:pPr>
        <w:rPr>
          <w:sz w:val="20"/>
        </w:rPr>
      </w:pPr>
    </w:p>
    <w:p w14:paraId="15F55B5E" w14:textId="670F896A" w:rsidR="00986BE2" w:rsidRDefault="00986BE2">
      <w:pPr>
        <w:rPr>
          <w:sz w:val="20"/>
        </w:rPr>
      </w:pPr>
    </w:p>
    <w:tbl>
      <w:tblPr>
        <w:tblStyle w:val="TableGrid"/>
        <w:tblW w:w="0" w:type="auto"/>
        <w:tblLook w:val="04A0" w:firstRow="1" w:lastRow="0" w:firstColumn="1" w:lastColumn="0" w:noHBand="0" w:noVBand="1"/>
      </w:tblPr>
      <w:tblGrid>
        <w:gridCol w:w="10010"/>
      </w:tblGrid>
      <w:tr w:rsidR="00986BE2" w:rsidRPr="00430544" w14:paraId="0FF65A71" w14:textId="77777777" w:rsidTr="00743EB6">
        <w:trPr>
          <w:trHeight w:val="1630"/>
        </w:trPr>
        <w:tc>
          <w:tcPr>
            <w:tcW w:w="10010" w:type="dxa"/>
          </w:tcPr>
          <w:p w14:paraId="69D3155E" w14:textId="59560DCC" w:rsidR="00986BE2" w:rsidRPr="00430544" w:rsidRDefault="00986BE2" w:rsidP="00743EB6">
            <w:pPr>
              <w:pStyle w:val="Checkbox"/>
              <w:jc w:val="left"/>
              <w:rPr>
                <w:rStyle w:val="SubtleReference"/>
                <w:smallCaps w:val="0"/>
                <w:color w:val="auto"/>
                <w:sz w:val="22"/>
                <w:szCs w:val="22"/>
              </w:rPr>
            </w:pPr>
            <w:r w:rsidRPr="00430544">
              <w:rPr>
                <w:rStyle w:val="SubtleReference"/>
                <w:smallCaps w:val="0"/>
                <w:color w:val="auto"/>
                <w:sz w:val="22"/>
                <w:szCs w:val="22"/>
              </w:rPr>
              <w:t xml:space="preserve">Please </w:t>
            </w:r>
            <w:r>
              <w:rPr>
                <w:rStyle w:val="SubtleReference"/>
                <w:smallCaps w:val="0"/>
                <w:color w:val="auto"/>
                <w:sz w:val="22"/>
                <w:szCs w:val="22"/>
              </w:rPr>
              <w:t>tell us why you are interested in volunteering for us.</w:t>
            </w:r>
          </w:p>
          <w:p w14:paraId="61E7AD75" w14:textId="77777777" w:rsidR="00986BE2" w:rsidRPr="00430544" w:rsidRDefault="00986BE2" w:rsidP="00743EB6">
            <w:pPr>
              <w:pStyle w:val="Checkbox"/>
              <w:rPr>
                <w:sz w:val="22"/>
                <w:szCs w:val="22"/>
              </w:rPr>
            </w:pPr>
          </w:p>
        </w:tc>
      </w:tr>
    </w:tbl>
    <w:p w14:paraId="5A178744" w14:textId="77777777" w:rsidR="00986BE2" w:rsidRDefault="00986BE2">
      <w:pPr>
        <w:rPr>
          <w:sz w:val="20"/>
        </w:rPr>
      </w:pPr>
    </w:p>
    <w:p w14:paraId="7DE91D5D" w14:textId="77777777" w:rsidR="006323DE" w:rsidRDefault="006323DE">
      <w:pPr>
        <w:rPr>
          <w:sz w:val="20"/>
        </w:rPr>
      </w:pPr>
    </w:p>
    <w:p w14:paraId="403FE42C" w14:textId="555C417F" w:rsidR="0007222B" w:rsidRDefault="008C5AC4" w:rsidP="008C5AC4">
      <w:pPr>
        <w:pStyle w:val="Style1"/>
        <w:rPr>
          <w:sz w:val="28"/>
        </w:rPr>
      </w:pPr>
      <w:r w:rsidRPr="008C5AC4">
        <w:rPr>
          <w:sz w:val="28"/>
        </w:rPr>
        <w:lastRenderedPageBreak/>
        <w:t>Support Requirements</w:t>
      </w:r>
    </w:p>
    <w:p w14:paraId="4F497EAD" w14:textId="77777777" w:rsidR="00986BE2" w:rsidRPr="008C5AC4" w:rsidRDefault="00986BE2" w:rsidP="008C5AC4">
      <w:pPr>
        <w:pStyle w:val="Style1"/>
        <w:rPr>
          <w:sz w:val="28"/>
        </w:rPr>
      </w:pPr>
    </w:p>
    <w:tbl>
      <w:tblPr>
        <w:tblStyle w:val="TableGrid"/>
        <w:tblW w:w="10174" w:type="dxa"/>
        <w:tblLook w:val="04A0" w:firstRow="1" w:lastRow="0" w:firstColumn="1" w:lastColumn="0" w:noHBand="0" w:noVBand="1"/>
      </w:tblPr>
      <w:tblGrid>
        <w:gridCol w:w="10174"/>
      </w:tblGrid>
      <w:tr w:rsidR="009000D0" w:rsidRPr="006323DE" w14:paraId="3EC025A9" w14:textId="77777777" w:rsidTr="004A3EEC">
        <w:trPr>
          <w:trHeight w:val="1546"/>
        </w:trPr>
        <w:tc>
          <w:tcPr>
            <w:tcW w:w="10174" w:type="dxa"/>
          </w:tcPr>
          <w:p w14:paraId="0DC85E18" w14:textId="732A3F15" w:rsidR="008C5AC4" w:rsidRPr="006323DE" w:rsidRDefault="008C5AC4" w:rsidP="006323DE">
            <w:pPr>
              <w:pStyle w:val="Checkbox"/>
              <w:jc w:val="left"/>
              <w:rPr>
                <w:rStyle w:val="SubtleReference"/>
                <w:smallCaps w:val="0"/>
                <w:color w:val="auto"/>
                <w:sz w:val="22"/>
                <w:szCs w:val="22"/>
              </w:rPr>
            </w:pPr>
            <w:r w:rsidRPr="006323DE">
              <w:rPr>
                <w:rStyle w:val="SubtleReference"/>
                <w:smallCaps w:val="0"/>
                <w:color w:val="auto"/>
                <w:sz w:val="22"/>
                <w:szCs w:val="22"/>
              </w:rPr>
              <w:t>Do you have any specific support requirements</w:t>
            </w:r>
            <w:r w:rsidR="006323DE">
              <w:rPr>
                <w:rStyle w:val="SubtleReference"/>
                <w:smallCaps w:val="0"/>
                <w:color w:val="auto"/>
                <w:sz w:val="22"/>
                <w:szCs w:val="22"/>
              </w:rPr>
              <w:t xml:space="preserve">? </w:t>
            </w:r>
            <w:r w:rsidRPr="006323DE">
              <w:rPr>
                <w:rStyle w:val="SubtleReference"/>
                <w:smallCaps w:val="0"/>
                <w:color w:val="auto"/>
                <w:sz w:val="22"/>
                <w:szCs w:val="22"/>
              </w:rPr>
              <w:t xml:space="preserve"> </w:t>
            </w:r>
          </w:p>
          <w:p w14:paraId="5ACE7DE2" w14:textId="77777777" w:rsidR="008C5AC4" w:rsidRPr="006323DE" w:rsidRDefault="008C5AC4" w:rsidP="006323DE">
            <w:pPr>
              <w:pStyle w:val="Checkbox"/>
            </w:pPr>
          </w:p>
        </w:tc>
      </w:tr>
    </w:tbl>
    <w:p w14:paraId="6C71A713" w14:textId="77777777" w:rsidR="008C5AC4" w:rsidRPr="006064C7" w:rsidRDefault="008C5AC4">
      <w:pPr>
        <w:rPr>
          <w:sz w:val="20"/>
        </w:rPr>
      </w:pPr>
    </w:p>
    <w:p w14:paraId="5F236635" w14:textId="518D8F02" w:rsidR="00330050" w:rsidRDefault="00330050" w:rsidP="0032408D">
      <w:pPr>
        <w:pStyle w:val="Style1"/>
        <w:rPr>
          <w:rStyle w:val="Strong"/>
          <w:b/>
        </w:rPr>
      </w:pPr>
      <w:r w:rsidRPr="0032408D">
        <w:rPr>
          <w:rStyle w:val="Strong"/>
          <w:b/>
        </w:rPr>
        <w:t>References</w:t>
      </w:r>
    </w:p>
    <w:p w14:paraId="3EB4299A" w14:textId="77777777" w:rsidR="00986BE2" w:rsidRPr="0032408D" w:rsidRDefault="00986BE2" w:rsidP="0032408D">
      <w:pPr>
        <w:pStyle w:val="Style1"/>
        <w:rPr>
          <w:rStyle w:val="Strong"/>
          <w:b/>
        </w:rPr>
      </w:pPr>
    </w:p>
    <w:p w14:paraId="6C14E514" w14:textId="61EB5581" w:rsidR="00330050" w:rsidRDefault="00346D7F" w:rsidP="00453135">
      <w:pPr>
        <w:pStyle w:val="Checkbox"/>
        <w:jc w:val="left"/>
        <w:rPr>
          <w:rStyle w:val="SubtleReference"/>
          <w:smallCaps w:val="0"/>
          <w:color w:val="auto"/>
          <w:sz w:val="22"/>
          <w:szCs w:val="22"/>
        </w:rPr>
      </w:pPr>
      <w:r w:rsidRPr="006323DE">
        <w:rPr>
          <w:rStyle w:val="SubtleReference"/>
          <w:smallCaps w:val="0"/>
          <w:color w:val="auto"/>
          <w:sz w:val="22"/>
          <w:szCs w:val="22"/>
        </w:rPr>
        <w:t>Please provide 2</w:t>
      </w:r>
      <w:r w:rsidR="00330050" w:rsidRPr="006323DE">
        <w:rPr>
          <w:rStyle w:val="SubtleReference"/>
          <w:smallCaps w:val="0"/>
          <w:color w:val="auto"/>
          <w:sz w:val="22"/>
          <w:szCs w:val="22"/>
        </w:rPr>
        <w:t xml:space="preserve"> references</w:t>
      </w:r>
      <w:r w:rsidR="00453135">
        <w:rPr>
          <w:rStyle w:val="SubtleReference"/>
          <w:smallCaps w:val="0"/>
          <w:color w:val="auto"/>
          <w:sz w:val="22"/>
          <w:szCs w:val="22"/>
        </w:rPr>
        <w:t xml:space="preserve"> from people who have known you for at least 2 years.  These can be employers, work colleagues, people you have volunteered with previously, or a friend</w:t>
      </w:r>
      <w:r w:rsidR="00330050" w:rsidRPr="006323DE">
        <w:rPr>
          <w:rStyle w:val="SubtleReference"/>
          <w:smallCaps w:val="0"/>
          <w:color w:val="auto"/>
          <w:sz w:val="22"/>
          <w:szCs w:val="22"/>
        </w:rPr>
        <w:t>.</w:t>
      </w:r>
      <w:r w:rsidRPr="006323DE">
        <w:rPr>
          <w:rStyle w:val="SubtleReference"/>
          <w:smallCaps w:val="0"/>
          <w:color w:val="auto"/>
          <w:sz w:val="22"/>
          <w:szCs w:val="22"/>
        </w:rPr>
        <w:t xml:space="preserve"> </w:t>
      </w:r>
    </w:p>
    <w:p w14:paraId="1C3C2655" w14:textId="4A975701" w:rsidR="00371B09" w:rsidRDefault="00371B09" w:rsidP="00371B09"/>
    <w:tbl>
      <w:tblPr>
        <w:tblStyle w:val="TableGrid"/>
        <w:tblW w:w="0" w:type="auto"/>
        <w:tblLook w:val="04A0" w:firstRow="1" w:lastRow="0" w:firstColumn="1" w:lastColumn="0" w:noHBand="0" w:noVBand="1"/>
      </w:tblPr>
      <w:tblGrid>
        <w:gridCol w:w="1418"/>
        <w:gridCol w:w="3505"/>
        <w:gridCol w:w="1427"/>
        <w:gridCol w:w="3730"/>
      </w:tblGrid>
      <w:tr w:rsidR="00371B09" w:rsidRPr="00371B09" w14:paraId="09AB9C3D" w14:textId="77777777" w:rsidTr="00371B09">
        <w:tc>
          <w:tcPr>
            <w:tcW w:w="1418" w:type="dxa"/>
            <w:tcBorders>
              <w:top w:val="nil"/>
              <w:left w:val="nil"/>
              <w:bottom w:val="nil"/>
              <w:right w:val="nil"/>
            </w:tcBorders>
          </w:tcPr>
          <w:p w14:paraId="6B0183F5" w14:textId="1E706C1C" w:rsidR="00371B09" w:rsidRPr="00371B09" w:rsidRDefault="00371B09" w:rsidP="00371B09">
            <w:pPr>
              <w:rPr>
                <w:sz w:val="22"/>
                <w:szCs w:val="22"/>
              </w:rPr>
            </w:pPr>
            <w:r w:rsidRPr="00371B09">
              <w:rPr>
                <w:sz w:val="22"/>
                <w:szCs w:val="22"/>
              </w:rPr>
              <w:t>Full Name:</w:t>
            </w:r>
          </w:p>
        </w:tc>
        <w:tc>
          <w:tcPr>
            <w:tcW w:w="3505" w:type="dxa"/>
            <w:tcBorders>
              <w:top w:val="nil"/>
              <w:left w:val="nil"/>
              <w:bottom w:val="single" w:sz="4" w:space="0" w:color="auto"/>
              <w:right w:val="nil"/>
            </w:tcBorders>
          </w:tcPr>
          <w:p w14:paraId="77C3983C" w14:textId="581CFC22" w:rsidR="00371B09" w:rsidRPr="00371B09" w:rsidRDefault="00371B09" w:rsidP="00371B09">
            <w:pPr>
              <w:rPr>
                <w:sz w:val="22"/>
                <w:szCs w:val="22"/>
              </w:rPr>
            </w:pPr>
          </w:p>
        </w:tc>
        <w:tc>
          <w:tcPr>
            <w:tcW w:w="1427" w:type="dxa"/>
            <w:tcBorders>
              <w:top w:val="nil"/>
              <w:left w:val="nil"/>
              <w:bottom w:val="nil"/>
              <w:right w:val="nil"/>
            </w:tcBorders>
          </w:tcPr>
          <w:p w14:paraId="1DDBDD1B" w14:textId="3FB74625" w:rsidR="00371B09" w:rsidRPr="00371B09" w:rsidRDefault="00371B09" w:rsidP="00371B09">
            <w:pPr>
              <w:rPr>
                <w:sz w:val="22"/>
                <w:szCs w:val="22"/>
              </w:rPr>
            </w:pPr>
            <w:r w:rsidRPr="00371B09">
              <w:rPr>
                <w:sz w:val="22"/>
                <w:szCs w:val="22"/>
              </w:rPr>
              <w:t>Relationship</w:t>
            </w:r>
          </w:p>
        </w:tc>
        <w:tc>
          <w:tcPr>
            <w:tcW w:w="3730" w:type="dxa"/>
            <w:tcBorders>
              <w:top w:val="nil"/>
              <w:left w:val="nil"/>
              <w:bottom w:val="single" w:sz="4" w:space="0" w:color="auto"/>
              <w:right w:val="nil"/>
            </w:tcBorders>
          </w:tcPr>
          <w:p w14:paraId="25B41C3A" w14:textId="4B191F8A" w:rsidR="00371B09" w:rsidRPr="00371B09" w:rsidRDefault="00371B09" w:rsidP="00371B09">
            <w:pPr>
              <w:rPr>
                <w:sz w:val="22"/>
                <w:szCs w:val="22"/>
              </w:rPr>
            </w:pPr>
          </w:p>
        </w:tc>
      </w:tr>
      <w:tr w:rsidR="00371B09" w:rsidRPr="00371B09" w14:paraId="45594DF7" w14:textId="77777777" w:rsidTr="00371B09">
        <w:tc>
          <w:tcPr>
            <w:tcW w:w="1418" w:type="dxa"/>
            <w:tcBorders>
              <w:top w:val="nil"/>
              <w:left w:val="nil"/>
              <w:bottom w:val="nil"/>
              <w:right w:val="nil"/>
            </w:tcBorders>
          </w:tcPr>
          <w:p w14:paraId="33F8BBFA" w14:textId="77777777" w:rsidR="00371B09" w:rsidRPr="00371B09" w:rsidRDefault="00371B09" w:rsidP="00371B09">
            <w:pPr>
              <w:rPr>
                <w:sz w:val="22"/>
                <w:szCs w:val="22"/>
              </w:rPr>
            </w:pPr>
          </w:p>
          <w:p w14:paraId="7EDFD8DE" w14:textId="69F9ECA7" w:rsidR="00371B09" w:rsidRPr="00371B09" w:rsidRDefault="00371B09" w:rsidP="00371B09">
            <w:pPr>
              <w:rPr>
                <w:sz w:val="22"/>
                <w:szCs w:val="22"/>
              </w:rPr>
            </w:pPr>
            <w:r w:rsidRPr="00371B09">
              <w:rPr>
                <w:sz w:val="22"/>
                <w:szCs w:val="22"/>
              </w:rPr>
              <w:t>Email:</w:t>
            </w:r>
          </w:p>
        </w:tc>
        <w:tc>
          <w:tcPr>
            <w:tcW w:w="3505" w:type="dxa"/>
            <w:tcBorders>
              <w:top w:val="single" w:sz="4" w:space="0" w:color="auto"/>
              <w:left w:val="nil"/>
              <w:bottom w:val="single" w:sz="4" w:space="0" w:color="auto"/>
              <w:right w:val="nil"/>
            </w:tcBorders>
          </w:tcPr>
          <w:p w14:paraId="1795885C" w14:textId="759F6482" w:rsidR="00371B09" w:rsidRPr="00371B09" w:rsidRDefault="00371B09" w:rsidP="00371B09">
            <w:pPr>
              <w:rPr>
                <w:sz w:val="22"/>
                <w:szCs w:val="22"/>
              </w:rPr>
            </w:pPr>
          </w:p>
        </w:tc>
        <w:tc>
          <w:tcPr>
            <w:tcW w:w="1427" w:type="dxa"/>
            <w:tcBorders>
              <w:top w:val="nil"/>
              <w:left w:val="nil"/>
              <w:bottom w:val="nil"/>
              <w:right w:val="nil"/>
            </w:tcBorders>
          </w:tcPr>
          <w:p w14:paraId="6A172305" w14:textId="77777777" w:rsidR="00371B09" w:rsidRPr="00371B09" w:rsidRDefault="00371B09" w:rsidP="00371B09">
            <w:pPr>
              <w:rPr>
                <w:sz w:val="22"/>
                <w:szCs w:val="22"/>
              </w:rPr>
            </w:pPr>
          </w:p>
          <w:p w14:paraId="63666295" w14:textId="68504294" w:rsidR="00371B09" w:rsidRPr="00371B09" w:rsidRDefault="00371B09" w:rsidP="00371B09">
            <w:pPr>
              <w:rPr>
                <w:sz w:val="22"/>
                <w:szCs w:val="22"/>
              </w:rPr>
            </w:pPr>
            <w:r w:rsidRPr="00371B09">
              <w:rPr>
                <w:sz w:val="22"/>
                <w:szCs w:val="22"/>
              </w:rPr>
              <w:t>Phone</w:t>
            </w:r>
          </w:p>
        </w:tc>
        <w:tc>
          <w:tcPr>
            <w:tcW w:w="3730" w:type="dxa"/>
            <w:tcBorders>
              <w:top w:val="single" w:sz="4" w:space="0" w:color="auto"/>
              <w:left w:val="nil"/>
              <w:bottom w:val="single" w:sz="4" w:space="0" w:color="auto"/>
              <w:right w:val="nil"/>
            </w:tcBorders>
          </w:tcPr>
          <w:p w14:paraId="5E9CEDBD" w14:textId="4D1CC2B4" w:rsidR="00371B09" w:rsidRPr="00371B09" w:rsidRDefault="00371B09" w:rsidP="00371B09">
            <w:pPr>
              <w:rPr>
                <w:sz w:val="22"/>
                <w:szCs w:val="22"/>
              </w:rPr>
            </w:pPr>
          </w:p>
        </w:tc>
      </w:tr>
    </w:tbl>
    <w:p w14:paraId="2AF1B02F" w14:textId="77777777" w:rsidR="00371B09" w:rsidRPr="00371B09" w:rsidRDefault="00371B09" w:rsidP="00371B09"/>
    <w:p w14:paraId="08AD68C2" w14:textId="7F987CDD" w:rsidR="00453135" w:rsidRDefault="00453135" w:rsidP="00453135"/>
    <w:tbl>
      <w:tblPr>
        <w:tblStyle w:val="TableGrid"/>
        <w:tblW w:w="0" w:type="auto"/>
        <w:tblLook w:val="04A0" w:firstRow="1" w:lastRow="0" w:firstColumn="1" w:lastColumn="0" w:noHBand="0" w:noVBand="1"/>
      </w:tblPr>
      <w:tblGrid>
        <w:gridCol w:w="1418"/>
        <w:gridCol w:w="3505"/>
        <w:gridCol w:w="1427"/>
        <w:gridCol w:w="3730"/>
      </w:tblGrid>
      <w:tr w:rsidR="00371B09" w:rsidRPr="00371B09" w14:paraId="4A26162B" w14:textId="77777777" w:rsidTr="00743EB6">
        <w:tc>
          <w:tcPr>
            <w:tcW w:w="1418" w:type="dxa"/>
            <w:tcBorders>
              <w:top w:val="nil"/>
              <w:left w:val="nil"/>
              <w:bottom w:val="nil"/>
              <w:right w:val="nil"/>
            </w:tcBorders>
          </w:tcPr>
          <w:p w14:paraId="00D1029F" w14:textId="77777777" w:rsidR="00371B09" w:rsidRPr="00371B09" w:rsidRDefault="00371B09" w:rsidP="00743EB6">
            <w:pPr>
              <w:rPr>
                <w:sz w:val="22"/>
                <w:szCs w:val="22"/>
              </w:rPr>
            </w:pPr>
            <w:r w:rsidRPr="00371B09">
              <w:rPr>
                <w:sz w:val="22"/>
                <w:szCs w:val="22"/>
              </w:rPr>
              <w:t>Full Name:</w:t>
            </w:r>
          </w:p>
        </w:tc>
        <w:tc>
          <w:tcPr>
            <w:tcW w:w="3505" w:type="dxa"/>
            <w:tcBorders>
              <w:top w:val="nil"/>
              <w:left w:val="nil"/>
              <w:bottom w:val="single" w:sz="4" w:space="0" w:color="auto"/>
              <w:right w:val="nil"/>
            </w:tcBorders>
          </w:tcPr>
          <w:p w14:paraId="6D5E474E" w14:textId="77777777" w:rsidR="00371B09" w:rsidRPr="00371B09" w:rsidRDefault="00371B09" w:rsidP="00743EB6">
            <w:pPr>
              <w:rPr>
                <w:sz w:val="22"/>
                <w:szCs w:val="22"/>
              </w:rPr>
            </w:pPr>
          </w:p>
        </w:tc>
        <w:tc>
          <w:tcPr>
            <w:tcW w:w="1427" w:type="dxa"/>
            <w:tcBorders>
              <w:top w:val="nil"/>
              <w:left w:val="nil"/>
              <w:bottom w:val="nil"/>
              <w:right w:val="nil"/>
            </w:tcBorders>
          </w:tcPr>
          <w:p w14:paraId="54E2685B" w14:textId="77777777" w:rsidR="00371B09" w:rsidRPr="00371B09" w:rsidRDefault="00371B09" w:rsidP="00743EB6">
            <w:pPr>
              <w:rPr>
                <w:sz w:val="22"/>
                <w:szCs w:val="22"/>
              </w:rPr>
            </w:pPr>
            <w:r w:rsidRPr="00371B09">
              <w:rPr>
                <w:sz w:val="22"/>
                <w:szCs w:val="22"/>
              </w:rPr>
              <w:t>Relationship</w:t>
            </w:r>
          </w:p>
        </w:tc>
        <w:tc>
          <w:tcPr>
            <w:tcW w:w="3730" w:type="dxa"/>
            <w:tcBorders>
              <w:top w:val="nil"/>
              <w:left w:val="nil"/>
              <w:bottom w:val="single" w:sz="4" w:space="0" w:color="auto"/>
              <w:right w:val="nil"/>
            </w:tcBorders>
          </w:tcPr>
          <w:p w14:paraId="0CCA5B88" w14:textId="77777777" w:rsidR="00371B09" w:rsidRPr="00371B09" w:rsidRDefault="00371B09" w:rsidP="00743EB6">
            <w:pPr>
              <w:rPr>
                <w:sz w:val="22"/>
                <w:szCs w:val="22"/>
              </w:rPr>
            </w:pPr>
          </w:p>
        </w:tc>
      </w:tr>
      <w:tr w:rsidR="00371B09" w:rsidRPr="00371B09" w14:paraId="2EEF4005" w14:textId="77777777" w:rsidTr="00743EB6">
        <w:tc>
          <w:tcPr>
            <w:tcW w:w="1418" w:type="dxa"/>
            <w:tcBorders>
              <w:top w:val="nil"/>
              <w:left w:val="nil"/>
              <w:bottom w:val="nil"/>
              <w:right w:val="nil"/>
            </w:tcBorders>
          </w:tcPr>
          <w:p w14:paraId="322D5E71" w14:textId="77777777" w:rsidR="00371B09" w:rsidRPr="00371B09" w:rsidRDefault="00371B09" w:rsidP="00743EB6">
            <w:pPr>
              <w:rPr>
                <w:sz w:val="22"/>
                <w:szCs w:val="22"/>
              </w:rPr>
            </w:pPr>
          </w:p>
          <w:p w14:paraId="118CE155" w14:textId="77777777" w:rsidR="00371B09" w:rsidRPr="00371B09" w:rsidRDefault="00371B09" w:rsidP="00743EB6">
            <w:pPr>
              <w:rPr>
                <w:sz w:val="22"/>
                <w:szCs w:val="22"/>
              </w:rPr>
            </w:pPr>
            <w:r w:rsidRPr="00371B09">
              <w:rPr>
                <w:sz w:val="22"/>
                <w:szCs w:val="22"/>
              </w:rPr>
              <w:t>Email:</w:t>
            </w:r>
          </w:p>
        </w:tc>
        <w:tc>
          <w:tcPr>
            <w:tcW w:w="3505" w:type="dxa"/>
            <w:tcBorders>
              <w:top w:val="single" w:sz="4" w:space="0" w:color="auto"/>
              <w:left w:val="nil"/>
              <w:bottom w:val="single" w:sz="4" w:space="0" w:color="auto"/>
              <w:right w:val="nil"/>
            </w:tcBorders>
          </w:tcPr>
          <w:p w14:paraId="64AD29E8" w14:textId="77777777" w:rsidR="00371B09" w:rsidRPr="00371B09" w:rsidRDefault="00371B09" w:rsidP="00743EB6">
            <w:pPr>
              <w:rPr>
                <w:sz w:val="22"/>
                <w:szCs w:val="22"/>
              </w:rPr>
            </w:pPr>
          </w:p>
        </w:tc>
        <w:tc>
          <w:tcPr>
            <w:tcW w:w="1427" w:type="dxa"/>
            <w:tcBorders>
              <w:top w:val="nil"/>
              <w:left w:val="nil"/>
              <w:bottom w:val="nil"/>
              <w:right w:val="nil"/>
            </w:tcBorders>
          </w:tcPr>
          <w:p w14:paraId="622D93AD" w14:textId="77777777" w:rsidR="00371B09" w:rsidRPr="00371B09" w:rsidRDefault="00371B09" w:rsidP="00743EB6">
            <w:pPr>
              <w:rPr>
                <w:sz w:val="22"/>
                <w:szCs w:val="22"/>
              </w:rPr>
            </w:pPr>
          </w:p>
          <w:p w14:paraId="0987515B" w14:textId="77777777" w:rsidR="00371B09" w:rsidRPr="00371B09" w:rsidRDefault="00371B09" w:rsidP="00743EB6">
            <w:pPr>
              <w:rPr>
                <w:sz w:val="22"/>
                <w:szCs w:val="22"/>
              </w:rPr>
            </w:pPr>
            <w:r w:rsidRPr="00371B09">
              <w:rPr>
                <w:sz w:val="22"/>
                <w:szCs w:val="22"/>
              </w:rPr>
              <w:t>Phone</w:t>
            </w:r>
          </w:p>
        </w:tc>
        <w:tc>
          <w:tcPr>
            <w:tcW w:w="3730" w:type="dxa"/>
            <w:tcBorders>
              <w:top w:val="single" w:sz="4" w:space="0" w:color="auto"/>
              <w:left w:val="nil"/>
              <w:bottom w:val="single" w:sz="4" w:space="0" w:color="auto"/>
              <w:right w:val="nil"/>
            </w:tcBorders>
          </w:tcPr>
          <w:p w14:paraId="2748CD0D" w14:textId="77777777" w:rsidR="00371B09" w:rsidRPr="00371B09" w:rsidRDefault="00371B09" w:rsidP="00743EB6">
            <w:pPr>
              <w:rPr>
                <w:sz w:val="22"/>
                <w:szCs w:val="22"/>
              </w:rPr>
            </w:pPr>
          </w:p>
        </w:tc>
      </w:tr>
    </w:tbl>
    <w:p w14:paraId="54E152F5" w14:textId="77777777" w:rsidR="00453135" w:rsidRPr="00453135" w:rsidRDefault="00453135" w:rsidP="00453135"/>
    <w:p w14:paraId="11A8B11E" w14:textId="77777777" w:rsidR="006810A6" w:rsidRDefault="006810A6" w:rsidP="00346D7F"/>
    <w:p w14:paraId="0F9F958E" w14:textId="20ACC5AD" w:rsidR="006810A6" w:rsidRDefault="006810A6" w:rsidP="006810A6">
      <w:pPr>
        <w:pStyle w:val="Style1"/>
      </w:pPr>
      <w:r>
        <w:t>Equal Opportunities/Data Protection</w:t>
      </w:r>
    </w:p>
    <w:p w14:paraId="1F283153" w14:textId="77777777" w:rsidR="00986BE2" w:rsidRPr="00346D7F" w:rsidRDefault="00986BE2" w:rsidP="006810A6">
      <w:pPr>
        <w:pStyle w:val="Style1"/>
      </w:pPr>
    </w:p>
    <w:p w14:paraId="4523DEE3" w14:textId="77777777" w:rsidR="006810A6" w:rsidRPr="00371B09" w:rsidRDefault="006810A6" w:rsidP="00371B09">
      <w:pPr>
        <w:pStyle w:val="Checkbox"/>
        <w:jc w:val="left"/>
        <w:rPr>
          <w:rStyle w:val="SubtleReference"/>
          <w:smallCaps w:val="0"/>
          <w:color w:val="auto"/>
          <w:sz w:val="22"/>
          <w:szCs w:val="22"/>
        </w:rPr>
      </w:pPr>
      <w:r w:rsidRPr="00371B09">
        <w:rPr>
          <w:rStyle w:val="SubtleReference"/>
          <w:smallCaps w:val="0"/>
          <w:color w:val="auto"/>
          <w:sz w:val="22"/>
          <w:szCs w:val="22"/>
        </w:rPr>
        <w:t>ShelterBox is an Equal Opportunities employer and ensures no job or volunteer applicant, volunteer, employee, or worker is discriminated against either directly or indirectly.</w:t>
      </w:r>
    </w:p>
    <w:p w14:paraId="0C2A7493" w14:textId="77777777" w:rsidR="006810A6" w:rsidRPr="00371B09" w:rsidRDefault="006810A6" w:rsidP="00371B09">
      <w:pPr>
        <w:pStyle w:val="Checkbox"/>
        <w:jc w:val="left"/>
        <w:rPr>
          <w:rStyle w:val="SubtleReference"/>
          <w:smallCaps w:val="0"/>
          <w:color w:val="auto"/>
          <w:sz w:val="22"/>
          <w:szCs w:val="22"/>
        </w:rPr>
      </w:pPr>
    </w:p>
    <w:p w14:paraId="53C6D12A" w14:textId="53F899C5" w:rsidR="00871876" w:rsidRPr="00371B09" w:rsidRDefault="006810A6" w:rsidP="00371B09">
      <w:pPr>
        <w:pStyle w:val="Checkbox"/>
        <w:jc w:val="left"/>
        <w:rPr>
          <w:rStyle w:val="SubtleReference"/>
          <w:smallCaps w:val="0"/>
          <w:color w:val="auto"/>
          <w:sz w:val="22"/>
          <w:szCs w:val="22"/>
        </w:rPr>
      </w:pPr>
      <w:r w:rsidRPr="00371B09">
        <w:rPr>
          <w:rStyle w:val="SubtleReference"/>
          <w:smallCaps w:val="0"/>
          <w:color w:val="auto"/>
          <w:sz w:val="22"/>
          <w:szCs w:val="22"/>
        </w:rPr>
        <w:t>The information you provide on this form will be held by ShelterBox Trust and used by us to process your application.  Your information will not be used for any other purpose by ShelterBox Trust, and will not be passed onto any other third party without your permission. All personal information held by ShelterBox Trust is held safely in a secure environment.</w:t>
      </w:r>
    </w:p>
    <w:p w14:paraId="0D532715" w14:textId="77777777" w:rsidR="006810A6" w:rsidRPr="006810A6" w:rsidRDefault="006810A6" w:rsidP="006810A6">
      <w:pPr>
        <w:rPr>
          <w:rStyle w:val="SubtleReference"/>
          <w:color w:val="262626" w:themeColor="text1" w:themeTint="D9"/>
          <w:sz w:val="20"/>
        </w:rPr>
      </w:pPr>
    </w:p>
    <w:p w14:paraId="4A0EF68B" w14:textId="77777777" w:rsidR="006810A6" w:rsidRPr="006810A6" w:rsidRDefault="006810A6" w:rsidP="006810A6">
      <w:pPr>
        <w:pStyle w:val="Style1"/>
        <w:rPr>
          <w:smallCaps/>
        </w:rPr>
      </w:pPr>
      <w:r w:rsidRPr="006810A6">
        <w:rPr>
          <w:smallCaps/>
        </w:rPr>
        <w:t>Declaration</w:t>
      </w:r>
    </w:p>
    <w:p w14:paraId="666F4629" w14:textId="77777777" w:rsidR="00803577" w:rsidRPr="005300A9" w:rsidRDefault="00803577" w:rsidP="006810A6">
      <w:pPr>
        <w:rPr>
          <w:rStyle w:val="SubtleReference"/>
          <w:color w:val="262626" w:themeColor="text1" w:themeTint="D9"/>
          <w:sz w:val="22"/>
          <w:szCs w:val="22"/>
        </w:rPr>
      </w:pPr>
    </w:p>
    <w:p w14:paraId="55E392CC" w14:textId="019AE98D" w:rsidR="00803577" w:rsidRPr="005300A9" w:rsidRDefault="00803577" w:rsidP="005300A9">
      <w:pPr>
        <w:pStyle w:val="Checkbox"/>
        <w:jc w:val="left"/>
        <w:rPr>
          <w:rStyle w:val="SubtleReference"/>
          <w:smallCaps w:val="0"/>
          <w:color w:val="auto"/>
          <w:sz w:val="22"/>
          <w:szCs w:val="22"/>
        </w:rPr>
      </w:pPr>
      <w:r w:rsidRPr="005300A9">
        <w:rPr>
          <w:rStyle w:val="SubtleReference"/>
          <w:smallCaps w:val="0"/>
          <w:color w:val="auto"/>
          <w:sz w:val="22"/>
          <w:szCs w:val="22"/>
        </w:rPr>
        <w:t>I declare that I am aged 18 or over</w:t>
      </w:r>
      <w:r w:rsidR="006D269B" w:rsidRPr="005300A9">
        <w:rPr>
          <w:rStyle w:val="SubtleReference"/>
          <w:smallCaps w:val="0"/>
          <w:color w:val="auto"/>
          <w:sz w:val="22"/>
          <w:szCs w:val="22"/>
        </w:rPr>
        <w:t xml:space="preserve"> and that all information provided here is correct and true to the best of my knowledge</w:t>
      </w:r>
      <w:r w:rsidR="004A3EEC" w:rsidRPr="005300A9">
        <w:rPr>
          <w:rStyle w:val="SubtleReference"/>
          <w:smallCaps w:val="0"/>
          <w:color w:val="auto"/>
          <w:sz w:val="22"/>
          <w:szCs w:val="22"/>
        </w:rPr>
        <w:t>.</w:t>
      </w:r>
    </w:p>
    <w:p w14:paraId="695347EF" w14:textId="77777777" w:rsidR="006810A6" w:rsidRPr="006810A6" w:rsidRDefault="006810A6" w:rsidP="006810A6">
      <w:pPr>
        <w:rPr>
          <w:rStyle w:val="SubtleReference"/>
          <w:sz w:val="20"/>
        </w:rPr>
      </w:pPr>
    </w:p>
    <w:tbl>
      <w:tblPr>
        <w:tblW w:w="5000" w:type="pct"/>
        <w:tblLayout w:type="fixed"/>
        <w:tblCellMar>
          <w:left w:w="0" w:type="dxa"/>
          <w:right w:w="0" w:type="dxa"/>
        </w:tblCellMar>
        <w:tblLook w:val="0000" w:firstRow="0" w:lastRow="0" w:firstColumn="0" w:lastColumn="0" w:noHBand="0" w:noVBand="0"/>
      </w:tblPr>
      <w:tblGrid>
        <w:gridCol w:w="1097"/>
        <w:gridCol w:w="6286"/>
        <w:gridCol w:w="690"/>
        <w:gridCol w:w="2239"/>
      </w:tblGrid>
      <w:tr w:rsidR="000D2539" w:rsidRPr="005300A9" w14:paraId="036BACCE" w14:textId="77777777" w:rsidTr="00330050">
        <w:trPr>
          <w:trHeight w:val="432"/>
        </w:trPr>
        <w:tc>
          <w:tcPr>
            <w:tcW w:w="1072" w:type="dxa"/>
            <w:vAlign w:val="bottom"/>
          </w:tcPr>
          <w:p w14:paraId="3AFB82ED" w14:textId="77777777" w:rsidR="000D2539" w:rsidRPr="005300A9" w:rsidRDefault="000D2539" w:rsidP="005300A9">
            <w:pPr>
              <w:pStyle w:val="Checkbox"/>
              <w:rPr>
                <w:rStyle w:val="SubtleReference"/>
                <w:smallCaps w:val="0"/>
                <w:color w:val="auto"/>
                <w:sz w:val="22"/>
                <w:szCs w:val="22"/>
              </w:rPr>
            </w:pPr>
            <w:r w:rsidRPr="005300A9">
              <w:rPr>
                <w:rStyle w:val="SubtleReference"/>
                <w:smallCaps w:val="0"/>
                <w:color w:val="auto"/>
                <w:sz w:val="22"/>
                <w:szCs w:val="22"/>
              </w:rPr>
              <w:t>Signature:</w:t>
            </w:r>
          </w:p>
        </w:tc>
        <w:tc>
          <w:tcPr>
            <w:tcW w:w="6145" w:type="dxa"/>
            <w:tcBorders>
              <w:bottom w:val="single" w:sz="4" w:space="0" w:color="auto"/>
            </w:tcBorders>
            <w:vAlign w:val="bottom"/>
          </w:tcPr>
          <w:p w14:paraId="5DDA958A" w14:textId="77777777" w:rsidR="000D2539" w:rsidRPr="005300A9" w:rsidRDefault="000D2539" w:rsidP="005300A9">
            <w:pPr>
              <w:pStyle w:val="Checkbox"/>
              <w:rPr>
                <w:rStyle w:val="SubtleReference"/>
                <w:smallCaps w:val="0"/>
                <w:color w:val="auto"/>
                <w:sz w:val="22"/>
                <w:szCs w:val="22"/>
              </w:rPr>
            </w:pPr>
          </w:p>
        </w:tc>
        <w:tc>
          <w:tcPr>
            <w:tcW w:w="674" w:type="dxa"/>
            <w:vAlign w:val="bottom"/>
          </w:tcPr>
          <w:p w14:paraId="25A7A800" w14:textId="77777777" w:rsidR="000D2539" w:rsidRPr="005300A9" w:rsidRDefault="000D2539" w:rsidP="005300A9">
            <w:pPr>
              <w:pStyle w:val="Checkbox"/>
              <w:rPr>
                <w:rStyle w:val="SubtleReference"/>
                <w:smallCaps w:val="0"/>
                <w:color w:val="auto"/>
                <w:sz w:val="22"/>
                <w:szCs w:val="22"/>
              </w:rPr>
            </w:pPr>
            <w:r w:rsidRPr="005300A9">
              <w:rPr>
                <w:rStyle w:val="SubtleReference"/>
                <w:smallCaps w:val="0"/>
                <w:color w:val="auto"/>
                <w:sz w:val="22"/>
                <w:szCs w:val="22"/>
              </w:rPr>
              <w:t>Date:</w:t>
            </w:r>
          </w:p>
        </w:tc>
        <w:tc>
          <w:tcPr>
            <w:tcW w:w="2189" w:type="dxa"/>
            <w:tcBorders>
              <w:bottom w:val="single" w:sz="4" w:space="0" w:color="auto"/>
            </w:tcBorders>
            <w:vAlign w:val="bottom"/>
          </w:tcPr>
          <w:p w14:paraId="2BE4CBD0" w14:textId="77777777" w:rsidR="000D2539" w:rsidRPr="005300A9" w:rsidRDefault="000D2539" w:rsidP="005300A9">
            <w:pPr>
              <w:pStyle w:val="Checkbox"/>
              <w:rPr>
                <w:rStyle w:val="SubtleReference"/>
                <w:smallCaps w:val="0"/>
                <w:color w:val="auto"/>
                <w:sz w:val="22"/>
                <w:szCs w:val="22"/>
              </w:rPr>
            </w:pPr>
          </w:p>
        </w:tc>
      </w:tr>
    </w:tbl>
    <w:p w14:paraId="2B1A2084" w14:textId="77777777" w:rsidR="001D528D" w:rsidRDefault="001D528D" w:rsidP="004E34C6"/>
    <w:sectPr w:rsidR="001D528D" w:rsidSect="008526EE">
      <w:headerReference w:type="default" r:id="rId12"/>
      <w:footerReference w:type="default" r:id="rId13"/>
      <w:pgSz w:w="12240" w:h="15840"/>
      <w:pgMar w:top="1077" w:right="851"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89BE" w14:textId="77777777" w:rsidR="009D647D" w:rsidRDefault="009D647D" w:rsidP="00176E67">
      <w:r>
        <w:separator/>
      </w:r>
    </w:p>
  </w:endnote>
  <w:endnote w:type="continuationSeparator" w:id="0">
    <w:p w14:paraId="743126A1" w14:textId="77777777" w:rsidR="009D647D" w:rsidRDefault="009D647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EB7D2BA" w14:textId="77777777" w:rsidR="00176E67" w:rsidRDefault="00661355">
        <w:pPr>
          <w:pStyle w:val="Footer"/>
          <w:jc w:val="center"/>
        </w:pPr>
        <w:r>
          <w:fldChar w:fldCharType="begin"/>
        </w:r>
        <w:r>
          <w:instrText xml:space="preserve"> PAGE   \* MERGEFORMAT </w:instrText>
        </w:r>
        <w:r>
          <w:fldChar w:fldCharType="separate"/>
        </w:r>
        <w:r w:rsidR="002B7D4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801" w14:textId="77777777" w:rsidR="009D647D" w:rsidRDefault="009D647D" w:rsidP="00176E67">
      <w:r>
        <w:separator/>
      </w:r>
    </w:p>
  </w:footnote>
  <w:footnote w:type="continuationSeparator" w:id="0">
    <w:p w14:paraId="373C92AE" w14:textId="77777777" w:rsidR="009D647D" w:rsidRDefault="009D647D"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02C8" w14:textId="2F944B49" w:rsidR="009000D0" w:rsidRDefault="004A3EEC">
    <w:pPr>
      <w:pStyle w:val="Header"/>
    </w:pPr>
    <w:r>
      <w:rPr>
        <w:noProof/>
        <w:lang w:val="en-GB" w:eastAsia="en-GB"/>
      </w:rPr>
      <w:drawing>
        <wp:inline distT="0" distB="0" distL="0" distR="0" wp14:anchorId="6718EB9C" wp14:editId="4213B370">
          <wp:extent cx="1913861" cy="36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May 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80" cy="380529"/>
                  </a:xfrm>
                  <a:prstGeom prst="rect">
                    <a:avLst/>
                  </a:prstGeom>
                </pic:spPr>
              </pic:pic>
            </a:graphicData>
          </a:graphic>
        </wp:inline>
      </w:drawing>
    </w:r>
  </w:p>
  <w:p w14:paraId="01F5A048" w14:textId="77777777" w:rsidR="009000D0" w:rsidRDefault="0090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D03FD"/>
    <w:multiLevelType w:val="hybridMultilevel"/>
    <w:tmpl w:val="35788378"/>
    <w:lvl w:ilvl="0" w:tplc="F2347EE2">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3EE09F2"/>
    <w:multiLevelType w:val="hybridMultilevel"/>
    <w:tmpl w:val="747E750A"/>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3E3F47AA"/>
    <w:multiLevelType w:val="hybridMultilevel"/>
    <w:tmpl w:val="E05A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858D4"/>
    <w:multiLevelType w:val="hybridMultilevel"/>
    <w:tmpl w:val="0D68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8259D7"/>
    <w:multiLevelType w:val="hybridMultilevel"/>
    <w:tmpl w:val="B99AC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966E16"/>
    <w:multiLevelType w:val="hybridMultilevel"/>
    <w:tmpl w:val="4B5C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E25C8"/>
    <w:multiLevelType w:val="hybridMultilevel"/>
    <w:tmpl w:val="747E750A"/>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1"/>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20"/>
    <w:rsid w:val="000071F7"/>
    <w:rsid w:val="00010B00"/>
    <w:rsid w:val="0002798A"/>
    <w:rsid w:val="0007222B"/>
    <w:rsid w:val="00083002"/>
    <w:rsid w:val="00087B85"/>
    <w:rsid w:val="00097AE7"/>
    <w:rsid w:val="000A01F1"/>
    <w:rsid w:val="000C1163"/>
    <w:rsid w:val="000C3D76"/>
    <w:rsid w:val="000C797A"/>
    <w:rsid w:val="000D2539"/>
    <w:rsid w:val="000D2BB8"/>
    <w:rsid w:val="000F2DF4"/>
    <w:rsid w:val="000F6783"/>
    <w:rsid w:val="00120C95"/>
    <w:rsid w:val="0014663E"/>
    <w:rsid w:val="0014695A"/>
    <w:rsid w:val="00176E67"/>
    <w:rsid w:val="00180664"/>
    <w:rsid w:val="001903F7"/>
    <w:rsid w:val="0019395E"/>
    <w:rsid w:val="001D528D"/>
    <w:rsid w:val="001D6B76"/>
    <w:rsid w:val="001F2814"/>
    <w:rsid w:val="00211828"/>
    <w:rsid w:val="00250014"/>
    <w:rsid w:val="00275BB5"/>
    <w:rsid w:val="00286F6A"/>
    <w:rsid w:val="00291548"/>
    <w:rsid w:val="00291C8C"/>
    <w:rsid w:val="002A1ECE"/>
    <w:rsid w:val="002A2510"/>
    <w:rsid w:val="002A6FA9"/>
    <w:rsid w:val="002B4BF6"/>
    <w:rsid w:val="002B4D1D"/>
    <w:rsid w:val="002B7D4D"/>
    <w:rsid w:val="002C10B1"/>
    <w:rsid w:val="002D222A"/>
    <w:rsid w:val="003076FD"/>
    <w:rsid w:val="00317005"/>
    <w:rsid w:val="0032408D"/>
    <w:rsid w:val="00330050"/>
    <w:rsid w:val="00335259"/>
    <w:rsid w:val="00344EFA"/>
    <w:rsid w:val="00346D7F"/>
    <w:rsid w:val="00371B09"/>
    <w:rsid w:val="003929F1"/>
    <w:rsid w:val="003A1B63"/>
    <w:rsid w:val="003A41A1"/>
    <w:rsid w:val="003B2326"/>
    <w:rsid w:val="00400251"/>
    <w:rsid w:val="00430544"/>
    <w:rsid w:val="00437ED0"/>
    <w:rsid w:val="00440CD8"/>
    <w:rsid w:val="00443837"/>
    <w:rsid w:val="00447DAA"/>
    <w:rsid w:val="00450F66"/>
    <w:rsid w:val="0045246B"/>
    <w:rsid w:val="00453135"/>
    <w:rsid w:val="00461739"/>
    <w:rsid w:val="00467865"/>
    <w:rsid w:val="0048685F"/>
    <w:rsid w:val="00490804"/>
    <w:rsid w:val="004A1437"/>
    <w:rsid w:val="004A3EEC"/>
    <w:rsid w:val="004A4198"/>
    <w:rsid w:val="004A54EA"/>
    <w:rsid w:val="004B0578"/>
    <w:rsid w:val="004E34C6"/>
    <w:rsid w:val="004F62AD"/>
    <w:rsid w:val="00501AE8"/>
    <w:rsid w:val="00504B65"/>
    <w:rsid w:val="005114CE"/>
    <w:rsid w:val="00511CAB"/>
    <w:rsid w:val="0052122B"/>
    <w:rsid w:val="005300A9"/>
    <w:rsid w:val="005557F6"/>
    <w:rsid w:val="00563778"/>
    <w:rsid w:val="005B4AE2"/>
    <w:rsid w:val="005D4E6E"/>
    <w:rsid w:val="005E1152"/>
    <w:rsid w:val="005E63CC"/>
    <w:rsid w:val="005F6E87"/>
    <w:rsid w:val="00601420"/>
    <w:rsid w:val="006064C7"/>
    <w:rsid w:val="00607FED"/>
    <w:rsid w:val="00613129"/>
    <w:rsid w:val="00617C65"/>
    <w:rsid w:val="006323DE"/>
    <w:rsid w:val="0063459A"/>
    <w:rsid w:val="0066126B"/>
    <w:rsid w:val="00661355"/>
    <w:rsid w:val="006810A6"/>
    <w:rsid w:val="00682C69"/>
    <w:rsid w:val="006D2635"/>
    <w:rsid w:val="006D269B"/>
    <w:rsid w:val="006D779C"/>
    <w:rsid w:val="006E4F63"/>
    <w:rsid w:val="006E729E"/>
    <w:rsid w:val="006F31DF"/>
    <w:rsid w:val="007156CF"/>
    <w:rsid w:val="00722A00"/>
    <w:rsid w:val="00724FA4"/>
    <w:rsid w:val="007325A9"/>
    <w:rsid w:val="00735A1F"/>
    <w:rsid w:val="00750CDE"/>
    <w:rsid w:val="0075451A"/>
    <w:rsid w:val="0075730E"/>
    <w:rsid w:val="007602AC"/>
    <w:rsid w:val="00774B67"/>
    <w:rsid w:val="00783C36"/>
    <w:rsid w:val="00786E50"/>
    <w:rsid w:val="00793AC6"/>
    <w:rsid w:val="007A71DE"/>
    <w:rsid w:val="007B199B"/>
    <w:rsid w:val="007B6119"/>
    <w:rsid w:val="007C1DA0"/>
    <w:rsid w:val="007C71B8"/>
    <w:rsid w:val="007E2A15"/>
    <w:rsid w:val="007E56C4"/>
    <w:rsid w:val="007F3D5B"/>
    <w:rsid w:val="00802DD1"/>
    <w:rsid w:val="00803577"/>
    <w:rsid w:val="008107D6"/>
    <w:rsid w:val="00841645"/>
    <w:rsid w:val="008526EE"/>
    <w:rsid w:val="00852EC6"/>
    <w:rsid w:val="008559C2"/>
    <w:rsid w:val="00856C35"/>
    <w:rsid w:val="00871876"/>
    <w:rsid w:val="008753A7"/>
    <w:rsid w:val="0088782D"/>
    <w:rsid w:val="00887CBE"/>
    <w:rsid w:val="008B7081"/>
    <w:rsid w:val="008C5AC4"/>
    <w:rsid w:val="008D2806"/>
    <w:rsid w:val="008D7A67"/>
    <w:rsid w:val="008F064C"/>
    <w:rsid w:val="008F2F8A"/>
    <w:rsid w:val="008F5BCD"/>
    <w:rsid w:val="009000D0"/>
    <w:rsid w:val="00902964"/>
    <w:rsid w:val="00920507"/>
    <w:rsid w:val="00933455"/>
    <w:rsid w:val="0094790F"/>
    <w:rsid w:val="00966B90"/>
    <w:rsid w:val="009737B7"/>
    <w:rsid w:val="009802C4"/>
    <w:rsid w:val="00986BE2"/>
    <w:rsid w:val="009976D9"/>
    <w:rsid w:val="00997A3E"/>
    <w:rsid w:val="009A12D5"/>
    <w:rsid w:val="009A4EA3"/>
    <w:rsid w:val="009A55DC"/>
    <w:rsid w:val="009C220D"/>
    <w:rsid w:val="009D647D"/>
    <w:rsid w:val="00A211B2"/>
    <w:rsid w:val="00A2727E"/>
    <w:rsid w:val="00A35524"/>
    <w:rsid w:val="00A60C9E"/>
    <w:rsid w:val="00A74F99"/>
    <w:rsid w:val="00A82BA3"/>
    <w:rsid w:val="00A83903"/>
    <w:rsid w:val="00A94ACC"/>
    <w:rsid w:val="00AA2EA7"/>
    <w:rsid w:val="00AE6FA4"/>
    <w:rsid w:val="00AF1653"/>
    <w:rsid w:val="00B03907"/>
    <w:rsid w:val="00B11811"/>
    <w:rsid w:val="00B311E1"/>
    <w:rsid w:val="00B4735C"/>
    <w:rsid w:val="00B528C7"/>
    <w:rsid w:val="00B579DF"/>
    <w:rsid w:val="00B57E0D"/>
    <w:rsid w:val="00B90EC2"/>
    <w:rsid w:val="00BA268F"/>
    <w:rsid w:val="00BC07E3"/>
    <w:rsid w:val="00C079CA"/>
    <w:rsid w:val="00C24BCE"/>
    <w:rsid w:val="00C32F84"/>
    <w:rsid w:val="00C45FDA"/>
    <w:rsid w:val="00C55C31"/>
    <w:rsid w:val="00C64D27"/>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86D56"/>
    <w:rsid w:val="00D90A75"/>
    <w:rsid w:val="00DA4514"/>
    <w:rsid w:val="00DB5A7E"/>
    <w:rsid w:val="00DC47A2"/>
    <w:rsid w:val="00DE1551"/>
    <w:rsid w:val="00DE1A09"/>
    <w:rsid w:val="00DE3B00"/>
    <w:rsid w:val="00DE7FB7"/>
    <w:rsid w:val="00E106E2"/>
    <w:rsid w:val="00E20DDA"/>
    <w:rsid w:val="00E32A8B"/>
    <w:rsid w:val="00E36054"/>
    <w:rsid w:val="00E37E7B"/>
    <w:rsid w:val="00E46E04"/>
    <w:rsid w:val="00E757DC"/>
    <w:rsid w:val="00E87396"/>
    <w:rsid w:val="00E96F6F"/>
    <w:rsid w:val="00EB478A"/>
    <w:rsid w:val="00EC42A3"/>
    <w:rsid w:val="00EC59A4"/>
    <w:rsid w:val="00F76200"/>
    <w:rsid w:val="00F76CF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DA47AC"/>
  <w15:docId w15:val="{9C674711-5573-471C-96B7-370A1BD5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BE2"/>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7">
    <w:name w:val="heading 7"/>
    <w:basedOn w:val="Normal"/>
    <w:next w:val="Normal"/>
    <w:link w:val="Heading7Char"/>
    <w:uiPriority w:val="9"/>
    <w:semiHidden/>
    <w:unhideWhenUsed/>
    <w:qFormat/>
    <w:rsid w:val="0032408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IntenseReference">
    <w:name w:val="Intense Reference"/>
    <w:basedOn w:val="DefaultParagraphFont"/>
    <w:uiPriority w:val="32"/>
    <w:qFormat/>
    <w:rsid w:val="0032408D"/>
    <w:rPr>
      <w:b/>
      <w:bCs/>
      <w:smallCaps/>
      <w:color w:val="4F81BD" w:themeColor="accent1"/>
      <w:spacing w:val="5"/>
    </w:rPr>
  </w:style>
  <w:style w:type="character" w:styleId="SubtleReference">
    <w:name w:val="Subtle Reference"/>
    <w:basedOn w:val="DefaultParagraphFont"/>
    <w:uiPriority w:val="31"/>
    <w:qFormat/>
    <w:rsid w:val="0032408D"/>
    <w:rPr>
      <w:smallCaps/>
      <w:color w:val="5A5A5A" w:themeColor="text1" w:themeTint="A5"/>
    </w:rPr>
  </w:style>
  <w:style w:type="paragraph" w:styleId="ListParagraph">
    <w:name w:val="List Paragraph"/>
    <w:basedOn w:val="Normal"/>
    <w:uiPriority w:val="34"/>
    <w:qFormat/>
    <w:rsid w:val="0032408D"/>
    <w:pPr>
      <w:ind w:left="720"/>
      <w:contextualSpacing/>
    </w:pPr>
  </w:style>
  <w:style w:type="character" w:styleId="BookTitle">
    <w:name w:val="Book Title"/>
    <w:basedOn w:val="DefaultParagraphFont"/>
    <w:uiPriority w:val="33"/>
    <w:qFormat/>
    <w:rsid w:val="0032408D"/>
    <w:rPr>
      <w:b/>
      <w:bCs/>
      <w:i/>
      <w:iCs/>
      <w:spacing w:val="5"/>
    </w:rPr>
  </w:style>
  <w:style w:type="paragraph" w:styleId="IntenseQuote">
    <w:name w:val="Intense Quote"/>
    <w:basedOn w:val="Normal"/>
    <w:next w:val="Normal"/>
    <w:link w:val="IntenseQuoteChar"/>
    <w:uiPriority w:val="30"/>
    <w:qFormat/>
    <w:rsid w:val="003240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2408D"/>
    <w:rPr>
      <w:rFonts w:asciiTheme="minorHAnsi" w:hAnsiTheme="minorHAnsi"/>
      <w:i/>
      <w:iCs/>
      <w:color w:val="4F81BD" w:themeColor="accent1"/>
      <w:sz w:val="19"/>
      <w:szCs w:val="24"/>
    </w:rPr>
  </w:style>
  <w:style w:type="paragraph" w:styleId="Title">
    <w:name w:val="Title"/>
    <w:basedOn w:val="Normal"/>
    <w:next w:val="Normal"/>
    <w:link w:val="TitleChar"/>
    <w:uiPriority w:val="10"/>
    <w:qFormat/>
    <w:rsid w:val="003240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08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2408D"/>
    <w:rPr>
      <w:b/>
      <w:bCs/>
    </w:rPr>
  </w:style>
  <w:style w:type="paragraph" w:styleId="Quote">
    <w:name w:val="Quote"/>
    <w:basedOn w:val="Normal"/>
    <w:next w:val="Normal"/>
    <w:link w:val="QuoteChar"/>
    <w:uiPriority w:val="29"/>
    <w:qFormat/>
    <w:rsid w:val="003240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408D"/>
    <w:rPr>
      <w:rFonts w:asciiTheme="minorHAnsi" w:hAnsiTheme="minorHAnsi"/>
      <w:i/>
      <w:iCs/>
      <w:color w:val="404040" w:themeColor="text1" w:themeTint="BF"/>
      <w:sz w:val="19"/>
      <w:szCs w:val="24"/>
    </w:rPr>
  </w:style>
  <w:style w:type="paragraph" w:customStyle="1" w:styleId="Style1">
    <w:name w:val="Style1"/>
    <w:basedOn w:val="Heading7"/>
    <w:qFormat/>
    <w:rsid w:val="0032408D"/>
    <w:rPr>
      <w:rFonts w:ascii="Calibri" w:hAnsi="Calibri"/>
      <w:b/>
      <w:color w:val="04AC78"/>
      <w:sz w:val="32"/>
    </w:rPr>
  </w:style>
  <w:style w:type="character" w:customStyle="1" w:styleId="Heading7Char">
    <w:name w:val="Heading 7 Char"/>
    <w:basedOn w:val="DefaultParagraphFont"/>
    <w:link w:val="Heading7"/>
    <w:uiPriority w:val="9"/>
    <w:semiHidden/>
    <w:rsid w:val="0032408D"/>
    <w:rPr>
      <w:rFonts w:asciiTheme="majorHAnsi" w:eastAsiaTheme="majorEastAsia" w:hAnsiTheme="majorHAnsi" w:cstheme="majorBidi"/>
      <w:i/>
      <w:iCs/>
      <w:color w:val="243F60" w:themeColor="accent1" w:themeShade="7F"/>
      <w:sz w:val="19"/>
      <w:szCs w:val="24"/>
    </w:rPr>
  </w:style>
  <w:style w:type="character" w:styleId="Emphasis">
    <w:name w:val="Emphasis"/>
    <w:basedOn w:val="DefaultParagraphFont"/>
    <w:uiPriority w:val="20"/>
    <w:qFormat/>
    <w:rsid w:val="001D528D"/>
    <w:rPr>
      <w:i/>
      <w:iCs/>
    </w:rPr>
  </w:style>
  <w:style w:type="character" w:styleId="CommentReference">
    <w:name w:val="annotation reference"/>
    <w:basedOn w:val="DefaultParagraphFont"/>
    <w:uiPriority w:val="99"/>
    <w:semiHidden/>
    <w:unhideWhenUsed/>
    <w:rsid w:val="00F76CFE"/>
    <w:rPr>
      <w:sz w:val="16"/>
      <w:szCs w:val="16"/>
    </w:rPr>
  </w:style>
  <w:style w:type="paragraph" w:styleId="CommentText">
    <w:name w:val="annotation text"/>
    <w:basedOn w:val="Normal"/>
    <w:link w:val="CommentTextChar"/>
    <w:uiPriority w:val="99"/>
    <w:semiHidden/>
    <w:unhideWhenUsed/>
    <w:rsid w:val="00F76CFE"/>
    <w:rPr>
      <w:sz w:val="20"/>
      <w:szCs w:val="20"/>
    </w:rPr>
  </w:style>
  <w:style w:type="character" w:customStyle="1" w:styleId="CommentTextChar">
    <w:name w:val="Comment Text Char"/>
    <w:basedOn w:val="DefaultParagraphFont"/>
    <w:link w:val="CommentText"/>
    <w:uiPriority w:val="99"/>
    <w:semiHidden/>
    <w:rsid w:val="00F76CF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76CFE"/>
    <w:rPr>
      <w:b/>
      <w:bCs/>
    </w:rPr>
  </w:style>
  <w:style w:type="character" w:customStyle="1" w:styleId="CommentSubjectChar">
    <w:name w:val="Comment Subject Char"/>
    <w:basedOn w:val="CommentTextChar"/>
    <w:link w:val="CommentSubject"/>
    <w:uiPriority w:val="99"/>
    <w:semiHidden/>
    <w:rsid w:val="00F76CFE"/>
    <w:rPr>
      <w:rFonts w:asciiTheme="minorHAnsi" w:hAnsiTheme="minorHAnsi"/>
      <w:b/>
      <w:bCs/>
    </w:rPr>
  </w:style>
  <w:style w:type="character" w:styleId="Hyperlink">
    <w:name w:val="Hyperlink"/>
    <w:basedOn w:val="DefaultParagraphFont"/>
    <w:uiPriority w:val="99"/>
    <w:semiHidden/>
    <w:unhideWhenUsed/>
    <w:rsid w:val="00B52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laryburr@shelterbo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William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9096469DD3549B1E3A1460276822E" ma:contentTypeVersion="10" ma:contentTypeDescription="Create a new document." ma:contentTypeScope="" ma:versionID="a488698292ea239213e214c18bcdd857">
  <xsd:schema xmlns:xsd="http://www.w3.org/2001/XMLSchema" xmlns:xs="http://www.w3.org/2001/XMLSchema" xmlns:p="http://schemas.microsoft.com/office/2006/metadata/properties" xmlns:ns2="d5b4b9dc-98d9-4219-9e86-9becb20e1343" xmlns:ns3="59b53d56-2f7d-4e97-a835-3c38b6e141ee" targetNamespace="http://schemas.microsoft.com/office/2006/metadata/properties" ma:root="true" ma:fieldsID="31433d4bcf1198d3f0cfd0715e6a293d" ns2:_="" ns3:_="">
    <xsd:import namespace="d5b4b9dc-98d9-4219-9e86-9becb20e1343"/>
    <xsd:import namespace="59b53d56-2f7d-4e97-a835-3c38b6e14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4b9dc-98d9-4219-9e86-9becb20e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3d56-2f7d-4e97-a835-3c38b6e14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D486-6F1F-4E5B-B467-4B7E33834BAE}">
  <ds:schemaRefs>
    <ds:schemaRef ds:uri="http://schemas.openxmlformats.org/package/2006/metadata/core-properties"/>
    <ds:schemaRef ds:uri="http://purl.org/dc/dcmitype/"/>
    <ds:schemaRef ds:uri="d5b4b9dc-98d9-4219-9e86-9becb20e1343"/>
    <ds:schemaRef ds:uri="59b53d56-2f7d-4e97-a835-3c38b6e141e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65BFADC-101F-4206-A1E9-78829D85E0E4}">
  <ds:schemaRefs>
    <ds:schemaRef ds:uri="http://schemas.microsoft.com/sharepoint/v3/contenttype/forms"/>
  </ds:schemaRefs>
</ds:datastoreItem>
</file>

<file path=customXml/itemProps3.xml><?xml version="1.0" encoding="utf-8"?>
<ds:datastoreItem xmlns:ds="http://schemas.openxmlformats.org/officeDocument/2006/customXml" ds:itemID="{8430BDD0-EAAD-46D1-8A92-A215AAE2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4b9dc-98d9-4219-9e86-9becb20e1343"/>
    <ds:schemaRef ds:uri="59b53d56-2f7d-4e97-a835-3c38b6e14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DA63C-0E08-4E8E-82B6-577ACEB8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Erica Williams</dc:creator>
  <cp:keywords/>
  <cp:lastModifiedBy>Laura-Jayne Hazzard</cp:lastModifiedBy>
  <cp:revision>2</cp:revision>
  <cp:lastPrinted>2019-01-09T12:39:00Z</cp:lastPrinted>
  <dcterms:created xsi:type="dcterms:W3CDTF">2019-05-13T10:10:00Z</dcterms:created>
  <dcterms:modified xsi:type="dcterms:W3CDTF">2019-05-13T10:10:00Z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0x0101008BE9096469DD3549B1E3A1460276822E</vt:lpwstr>
  </property>
</Properties>
</file>